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265EAD" w:rsidRPr="00654D5C" w14:paraId="2C3264D2" w14:textId="77777777" w:rsidTr="0026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06608F7" w14:textId="7F45572E" w:rsidR="00265EAD" w:rsidRDefault="00265EAD" w:rsidP="003038A6">
            <w:pPr>
              <w:pStyle w:val="Heading1"/>
              <w:spacing w:before="0" w:after="0"/>
              <w:outlineLvl w:val="0"/>
            </w:pPr>
            <w:bookmarkStart w:id="0" w:name="_GoBack"/>
            <w:bookmarkEnd w:id="0"/>
          </w:p>
        </w:tc>
        <w:tc>
          <w:tcPr>
            <w:tcW w:w="5040" w:type="dxa"/>
          </w:tcPr>
          <w:p w14:paraId="0EC3C126" w14:textId="54C2B7E0" w:rsidR="00265EAD" w:rsidRPr="001D7FA4" w:rsidRDefault="00265EAD" w:rsidP="003038A6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1D7FA4">
              <w:rPr>
                <w:noProof/>
                <w:sz w:val="20"/>
                <w:szCs w:val="20"/>
              </w:rPr>
              <w:t xml:space="preserve">         </w:t>
            </w:r>
            <w:r w:rsidR="00070716" w:rsidRPr="001D7FA4">
              <w:rPr>
                <w:noProof/>
                <w:sz w:val="20"/>
                <w:szCs w:val="20"/>
              </w:rPr>
              <w:t>Referral Name:</w:t>
            </w:r>
            <w:r w:rsidRPr="001D7FA4">
              <w:rPr>
                <w:noProof/>
                <w:sz w:val="20"/>
                <w:szCs w:val="20"/>
              </w:rPr>
              <w:t xml:space="preserve"> </w:t>
            </w:r>
            <w:r w:rsidRPr="001D7FA4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D7FA4">
              <w:rPr>
                <w:sz w:val="20"/>
                <w:szCs w:val="20"/>
              </w:rPr>
              <w:instrText xml:space="preserve"> FORMTEXT </w:instrText>
            </w:r>
            <w:r w:rsidRPr="001D7FA4">
              <w:rPr>
                <w:sz w:val="20"/>
                <w:szCs w:val="20"/>
              </w:rPr>
            </w:r>
            <w:r w:rsidRPr="001D7FA4">
              <w:rPr>
                <w:sz w:val="20"/>
                <w:szCs w:val="20"/>
              </w:rPr>
              <w:fldChar w:fldCharType="separate"/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sz w:val="20"/>
                <w:szCs w:val="20"/>
              </w:rPr>
              <w:fldChar w:fldCharType="end"/>
            </w:r>
          </w:p>
          <w:p w14:paraId="5572B263" w14:textId="41C3EF01" w:rsidR="00F543B1" w:rsidRPr="001D7FA4" w:rsidRDefault="00F543B1" w:rsidP="003038A6">
            <w:pPr>
              <w:rPr>
                <w:sz w:val="20"/>
                <w:szCs w:val="20"/>
              </w:rPr>
            </w:pPr>
            <w:r w:rsidRPr="001D7FA4">
              <w:rPr>
                <w:sz w:val="20"/>
                <w:szCs w:val="20"/>
              </w:rPr>
              <w:t xml:space="preserve">         </w:t>
            </w:r>
            <w:r w:rsidR="001D7FA4" w:rsidRPr="001D7FA4">
              <w:rPr>
                <w:b/>
                <w:bCs/>
                <w:noProof/>
                <w:sz w:val="20"/>
                <w:szCs w:val="20"/>
              </w:rPr>
              <w:t>Referral Contact Info:</w:t>
            </w:r>
            <w:r w:rsidR="001D7FA4" w:rsidRPr="001D7FA4">
              <w:rPr>
                <w:noProof/>
                <w:sz w:val="20"/>
                <w:szCs w:val="20"/>
              </w:rPr>
              <w:t xml:space="preserve"> </w:t>
            </w:r>
            <w:r w:rsidR="001D7FA4" w:rsidRPr="001D7FA4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D7FA4" w:rsidRPr="001D7FA4">
              <w:rPr>
                <w:sz w:val="20"/>
                <w:szCs w:val="20"/>
              </w:rPr>
              <w:instrText xml:space="preserve"> FORMTEXT </w:instrText>
            </w:r>
            <w:r w:rsidR="001D7FA4" w:rsidRPr="001D7FA4">
              <w:rPr>
                <w:sz w:val="20"/>
                <w:szCs w:val="20"/>
              </w:rPr>
            </w:r>
            <w:r w:rsidR="001D7FA4" w:rsidRPr="001D7FA4">
              <w:rPr>
                <w:sz w:val="20"/>
                <w:szCs w:val="20"/>
              </w:rPr>
              <w:fldChar w:fldCharType="separate"/>
            </w:r>
            <w:r w:rsidR="001D7FA4" w:rsidRPr="001D7FA4">
              <w:rPr>
                <w:noProof/>
                <w:sz w:val="20"/>
                <w:szCs w:val="20"/>
              </w:rPr>
              <w:t> </w:t>
            </w:r>
            <w:r w:rsidR="001D7FA4" w:rsidRPr="001D7FA4">
              <w:rPr>
                <w:noProof/>
                <w:sz w:val="20"/>
                <w:szCs w:val="20"/>
              </w:rPr>
              <w:t> </w:t>
            </w:r>
            <w:r w:rsidR="001D7FA4" w:rsidRPr="001D7FA4">
              <w:rPr>
                <w:noProof/>
                <w:sz w:val="20"/>
                <w:szCs w:val="20"/>
              </w:rPr>
              <w:t> </w:t>
            </w:r>
            <w:r w:rsidR="001D7FA4" w:rsidRPr="001D7FA4">
              <w:rPr>
                <w:noProof/>
                <w:sz w:val="20"/>
                <w:szCs w:val="20"/>
              </w:rPr>
              <w:t> </w:t>
            </w:r>
            <w:r w:rsidR="001D7FA4" w:rsidRPr="001D7FA4">
              <w:rPr>
                <w:noProof/>
                <w:sz w:val="20"/>
                <w:szCs w:val="20"/>
              </w:rPr>
              <w:t> </w:t>
            </w:r>
            <w:r w:rsidR="001D7FA4" w:rsidRPr="001D7FA4">
              <w:rPr>
                <w:sz w:val="20"/>
                <w:szCs w:val="20"/>
              </w:rPr>
              <w:fldChar w:fldCharType="end"/>
            </w:r>
          </w:p>
        </w:tc>
      </w:tr>
      <w:tr w:rsidR="00265EAD" w14:paraId="1AEDFA6F" w14:textId="77777777" w:rsidTr="00265EAD">
        <w:tc>
          <w:tcPr>
            <w:tcW w:w="5040" w:type="dxa"/>
          </w:tcPr>
          <w:p w14:paraId="24529280" w14:textId="77777777" w:rsidR="00265EAD" w:rsidRDefault="00265EAD" w:rsidP="003038A6">
            <w:pPr>
              <w:pStyle w:val="Heading1"/>
              <w:spacing w:before="0" w:after="0"/>
              <w:outlineLvl w:val="0"/>
              <w:rPr>
                <w:noProof/>
              </w:rPr>
            </w:pPr>
          </w:p>
        </w:tc>
        <w:tc>
          <w:tcPr>
            <w:tcW w:w="5040" w:type="dxa"/>
          </w:tcPr>
          <w:p w14:paraId="7663D498" w14:textId="77777777" w:rsidR="00265EAD" w:rsidRDefault="001D7FA4" w:rsidP="003038A6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1D7FA4">
              <w:rPr>
                <w:noProof/>
                <w:sz w:val="20"/>
                <w:szCs w:val="20"/>
              </w:rPr>
              <w:t xml:space="preserve">         </w:t>
            </w:r>
            <w:r w:rsidRPr="001D7FA4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D7FA4">
              <w:rPr>
                <w:sz w:val="20"/>
                <w:szCs w:val="20"/>
              </w:rPr>
              <w:instrText xml:space="preserve"> FORMTEXT </w:instrText>
            </w:r>
            <w:r w:rsidRPr="001D7FA4">
              <w:rPr>
                <w:sz w:val="20"/>
                <w:szCs w:val="20"/>
              </w:rPr>
            </w:r>
            <w:r w:rsidRPr="001D7FA4">
              <w:rPr>
                <w:sz w:val="20"/>
                <w:szCs w:val="20"/>
              </w:rPr>
              <w:fldChar w:fldCharType="separate"/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noProof/>
                <w:sz w:val="20"/>
                <w:szCs w:val="20"/>
              </w:rPr>
              <w:t> </w:t>
            </w:r>
            <w:r w:rsidRPr="001D7FA4">
              <w:rPr>
                <w:sz w:val="20"/>
                <w:szCs w:val="20"/>
              </w:rPr>
              <w:fldChar w:fldCharType="end"/>
            </w:r>
          </w:p>
          <w:p w14:paraId="0ECAF38C" w14:textId="796A1991" w:rsidR="00C330EC" w:rsidRPr="00C330EC" w:rsidRDefault="00C330EC" w:rsidP="00C330EC"/>
        </w:tc>
      </w:tr>
    </w:tbl>
    <w:p w14:paraId="440868F8" w14:textId="222E7533" w:rsidR="00F32A70" w:rsidRDefault="00C330EC" w:rsidP="00F32A70">
      <w:pPr>
        <w:pStyle w:val="Heading2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D6133A" wp14:editId="5EA0B9E9">
            <wp:simplePos x="0" y="0"/>
            <wp:positionH relativeFrom="column">
              <wp:posOffset>66675</wp:posOffset>
            </wp:positionH>
            <wp:positionV relativeFrom="paragraph">
              <wp:posOffset>-650240</wp:posOffset>
            </wp:positionV>
            <wp:extent cx="1784244" cy="68262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417" cy="68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70">
        <w:t>Screening f</w:t>
      </w:r>
      <w:r w:rsidR="00024CBF">
        <w:t xml:space="preserve">orm                    </w:t>
      </w:r>
      <w:r w:rsidR="00070716">
        <w:t xml:space="preserve">            </w:t>
      </w:r>
      <w:r w:rsidR="00024CBF">
        <w:t xml:space="preserve">PLEASE COMPLETE AS MUCH INFORMATION </w:t>
      </w:r>
      <w:proofErr w:type="gramStart"/>
      <w:r w:rsidR="00024CBF">
        <w:t xml:space="preserve">AS </w:t>
      </w:r>
      <w:r w:rsidR="00F32A70">
        <w:t xml:space="preserve"> </w:t>
      </w:r>
      <w:r w:rsidR="00024CBF">
        <w:t>POSSIBLE</w:t>
      </w:r>
      <w:proofErr w:type="gramEnd"/>
      <w:r w:rsidR="00F32A70">
        <w:t xml:space="preserve">                                                                           </w:t>
      </w:r>
    </w:p>
    <w:p w14:paraId="1F6BEA4B" w14:textId="38B47DD8" w:rsidR="00F32A70" w:rsidRPr="00650841" w:rsidRDefault="00265EAD" w:rsidP="00F32A70">
      <w:pPr>
        <w:pStyle w:val="FieldText"/>
        <w:rPr>
          <w:sz w:val="6"/>
          <w:szCs w:val="6"/>
        </w:rPr>
      </w:pPr>
      <w:r>
        <w:t xml:space="preserve">                 </w:t>
      </w:r>
      <w:r w:rsidR="00336670">
        <w:tab/>
      </w:r>
      <w:r w:rsidR="00336670">
        <w:tab/>
      </w:r>
      <w:r w:rsidR="00336670">
        <w:tab/>
      </w:r>
      <w:r w:rsidR="00336670">
        <w:tab/>
      </w:r>
    </w:p>
    <w:p w14:paraId="10160295" w14:textId="270075B1" w:rsidR="00F32A70" w:rsidRDefault="00B52ACE" w:rsidP="00F32A70">
      <w:pPr>
        <w:pStyle w:val="Heading2"/>
      </w:pPr>
      <w:r>
        <w:t>Cl</w:t>
      </w:r>
      <w:r w:rsidR="00C77BC9">
        <w:t>ient</w:t>
      </w:r>
      <w:r w:rsidR="00F32A70" w:rsidRPr="00856C35">
        <w:t xml:space="preserve"> Information</w:t>
      </w:r>
      <w:r w:rsidR="00F32A70">
        <w:t xml:space="preserve">    </w:t>
      </w:r>
      <w:r w:rsidR="00C77BC9">
        <w:t xml:space="preserve">                 </w:t>
      </w:r>
      <w:r w:rsidR="003343F0">
        <w:t xml:space="preserve">  </w:t>
      </w:r>
      <w:r w:rsidR="00F32A70">
        <w:t xml:space="preserve">                                                                                               Section 1</w:t>
      </w:r>
    </w:p>
    <w:tbl>
      <w:tblPr>
        <w:tblStyle w:val="PlainTable3"/>
        <w:tblW w:w="4888" w:type="pct"/>
        <w:tblLayout w:type="fixed"/>
        <w:tblLook w:val="0620" w:firstRow="1" w:lastRow="0" w:firstColumn="0" w:lastColumn="0" w:noHBand="1" w:noVBand="1"/>
      </w:tblPr>
      <w:tblGrid>
        <w:gridCol w:w="1440"/>
        <w:gridCol w:w="2940"/>
        <w:gridCol w:w="2280"/>
        <w:gridCol w:w="668"/>
        <w:gridCol w:w="681"/>
        <w:gridCol w:w="1845"/>
      </w:tblGrid>
      <w:tr w:rsidR="00F32A70" w:rsidRPr="001D7FA4" w14:paraId="034BCF16" w14:textId="77777777" w:rsidTr="003A4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376DB937" w14:textId="49EAA333" w:rsidR="00F32A70" w:rsidRPr="002473C9" w:rsidRDefault="00264659" w:rsidP="002473C9">
            <w:pPr>
              <w:ind w:right="-90"/>
              <w:rPr>
                <w:b/>
                <w:bCs w:val="0"/>
              </w:rPr>
            </w:pPr>
            <w:r w:rsidRPr="002473C9">
              <w:rPr>
                <w:b/>
                <w:bCs w:val="0"/>
              </w:rPr>
              <w:t>Patient</w:t>
            </w:r>
            <w:r w:rsidR="00890286" w:rsidRPr="002473C9">
              <w:rPr>
                <w:b/>
                <w:bCs w:val="0"/>
              </w:rPr>
              <w:t>s Name</w:t>
            </w:r>
            <w:r w:rsidR="002473C9">
              <w:rPr>
                <w:b/>
                <w:bCs w:val="0"/>
              </w:rPr>
              <w:t>:</w:t>
            </w:r>
          </w:p>
        </w:tc>
        <w:tc>
          <w:tcPr>
            <w:tcW w:w="2940" w:type="dxa"/>
            <w:tcBorders>
              <w:bottom w:val="none" w:sz="0" w:space="0" w:color="auto"/>
            </w:tcBorders>
          </w:tcPr>
          <w:p w14:paraId="07673778" w14:textId="3133CA8A" w:rsidR="00F32A70" w:rsidRPr="002473C9" w:rsidRDefault="003012F0" w:rsidP="00100E5D">
            <w:pPr>
              <w:pStyle w:val="FieldText"/>
              <w:rPr>
                <w:bCs w:val="0"/>
              </w:rPr>
            </w:pPr>
            <w:r w:rsidRPr="002473C9">
              <w:rPr>
                <w:bCs w:val="0"/>
              </w:rPr>
              <w:t xml:space="preserve"> </w:t>
            </w:r>
            <w:r w:rsidRPr="002473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3C9">
              <w:rPr>
                <w:bCs w:val="0"/>
              </w:rPr>
              <w:instrText xml:space="preserve"> FORMTEXT </w:instrText>
            </w:r>
            <w:r w:rsidRPr="002473C9">
              <w:fldChar w:fldCharType="separate"/>
            </w:r>
            <w:r w:rsidRPr="002473C9">
              <w:rPr>
                <w:bCs w:val="0"/>
              </w:rPr>
              <w:t> </w:t>
            </w:r>
            <w:r w:rsidRPr="002473C9">
              <w:rPr>
                <w:bCs w:val="0"/>
              </w:rPr>
              <w:t> </w:t>
            </w:r>
            <w:r w:rsidRPr="002473C9">
              <w:rPr>
                <w:bCs w:val="0"/>
              </w:rPr>
              <w:t> </w:t>
            </w:r>
            <w:r w:rsidRPr="002473C9">
              <w:rPr>
                <w:bCs w:val="0"/>
              </w:rPr>
              <w:t> </w:t>
            </w:r>
            <w:r w:rsidRPr="002473C9">
              <w:fldChar w:fldCharType="end"/>
            </w:r>
            <w:r w:rsidR="00D260DB" w:rsidRPr="002473C9">
              <w:rPr>
                <w:bCs w:val="0"/>
              </w:rPr>
              <w:t xml:space="preserve">                              </w:t>
            </w:r>
          </w:p>
        </w:tc>
        <w:tc>
          <w:tcPr>
            <w:tcW w:w="2280" w:type="dxa"/>
            <w:tcBorders>
              <w:bottom w:val="none" w:sz="0" w:space="0" w:color="auto"/>
            </w:tcBorders>
          </w:tcPr>
          <w:p w14:paraId="1DC7AAD2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none" w:sz="0" w:space="0" w:color="auto"/>
            </w:tcBorders>
          </w:tcPr>
          <w:p w14:paraId="0FF104EC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1" w:type="dxa"/>
          </w:tcPr>
          <w:p w14:paraId="2C5681EA" w14:textId="77777777" w:rsidR="00F32A70" w:rsidRPr="005D3922" w:rsidRDefault="00F32A70" w:rsidP="00100E5D">
            <w:pPr>
              <w:pStyle w:val="Heading4"/>
              <w:outlineLvl w:val="3"/>
              <w:rPr>
                <w:b/>
                <w:bCs w:val="0"/>
              </w:rPr>
            </w:pPr>
            <w:r w:rsidRPr="005D3922">
              <w:rPr>
                <w:b/>
                <w:bCs w:val="0"/>
              </w:rPr>
              <w:t>DOB:</w:t>
            </w:r>
          </w:p>
        </w:tc>
        <w:tc>
          <w:tcPr>
            <w:tcW w:w="1845" w:type="dxa"/>
            <w:tcBorders>
              <w:bottom w:val="none" w:sz="0" w:space="0" w:color="auto"/>
            </w:tcBorders>
          </w:tcPr>
          <w:p w14:paraId="0DC2BFFC" w14:textId="77777777" w:rsidR="00F32A70" w:rsidRPr="009C220D" w:rsidRDefault="00F32A70" w:rsidP="00100E5D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24629169" w14:textId="77777777" w:rsidTr="003A4558">
        <w:tc>
          <w:tcPr>
            <w:tcW w:w="1440" w:type="dxa"/>
          </w:tcPr>
          <w:p w14:paraId="0E543CBD" w14:textId="3413092D" w:rsidR="00F32A70" w:rsidRPr="00D6155E" w:rsidRDefault="003012F0" w:rsidP="00100E5D">
            <w:r>
              <w:t xml:space="preserve">        </w:t>
            </w:r>
          </w:p>
        </w:tc>
        <w:tc>
          <w:tcPr>
            <w:tcW w:w="2940" w:type="dxa"/>
          </w:tcPr>
          <w:p w14:paraId="50AAC58D" w14:textId="5B00F9C8" w:rsidR="00F32A70" w:rsidRPr="007F4993" w:rsidRDefault="003012F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  </w:t>
            </w:r>
            <w:r w:rsidR="00F32A70" w:rsidRPr="007F4993">
              <w:rPr>
                <w:sz w:val="14"/>
                <w:szCs w:val="22"/>
              </w:rPr>
              <w:t>Last</w:t>
            </w:r>
          </w:p>
        </w:tc>
        <w:tc>
          <w:tcPr>
            <w:tcW w:w="2280" w:type="dxa"/>
          </w:tcPr>
          <w:p w14:paraId="4269871E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First</w:t>
            </w:r>
          </w:p>
        </w:tc>
        <w:tc>
          <w:tcPr>
            <w:tcW w:w="668" w:type="dxa"/>
          </w:tcPr>
          <w:p w14:paraId="65715C05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proofErr w:type="gramStart"/>
            <w:r w:rsidRPr="007F4993">
              <w:rPr>
                <w:sz w:val="14"/>
                <w:szCs w:val="22"/>
              </w:rPr>
              <w:t>M.I.</w:t>
            </w:r>
            <w:proofErr w:type="gramEnd"/>
          </w:p>
        </w:tc>
        <w:tc>
          <w:tcPr>
            <w:tcW w:w="681" w:type="dxa"/>
          </w:tcPr>
          <w:p w14:paraId="48E408A7" w14:textId="77777777" w:rsidR="00F32A70" w:rsidRPr="005114CE" w:rsidRDefault="00F32A70" w:rsidP="00100E5D"/>
        </w:tc>
        <w:tc>
          <w:tcPr>
            <w:tcW w:w="1845" w:type="dxa"/>
          </w:tcPr>
          <w:p w14:paraId="6F2CCA87" w14:textId="77777777" w:rsidR="00F32A70" w:rsidRPr="009C220D" w:rsidRDefault="00F32A70" w:rsidP="00100E5D"/>
        </w:tc>
      </w:tr>
    </w:tbl>
    <w:p w14:paraId="74712010" w14:textId="77777777" w:rsidR="00F32A70" w:rsidRDefault="00F32A70" w:rsidP="00F32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lainTable3"/>
        <w:tblW w:w="4196" w:type="pct"/>
        <w:tblLayout w:type="fixed"/>
        <w:tblLook w:val="0620" w:firstRow="1" w:lastRow="0" w:firstColumn="0" w:lastColumn="0" w:noHBand="1" w:noVBand="1"/>
      </w:tblPr>
      <w:tblGrid>
        <w:gridCol w:w="1079"/>
        <w:gridCol w:w="3329"/>
        <w:gridCol w:w="2251"/>
        <w:gridCol w:w="1800"/>
      </w:tblGrid>
      <w:tr w:rsidR="00F32A70" w:rsidRPr="005114CE" w14:paraId="2F77587B" w14:textId="77777777" w:rsidTr="003A4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E80B7C" w14:textId="77777777" w:rsidR="00F32A70" w:rsidRPr="005D3922" w:rsidRDefault="00F32A70" w:rsidP="00100E5D">
            <w:pPr>
              <w:rPr>
                <w:b/>
                <w:bCs w:val="0"/>
              </w:rPr>
            </w:pPr>
            <w:r w:rsidRPr="005D3922">
              <w:rPr>
                <w:b/>
                <w:bCs w:val="0"/>
              </w:rPr>
              <w:t>Address:</w:t>
            </w:r>
          </w:p>
        </w:tc>
        <w:tc>
          <w:tcPr>
            <w:tcW w:w="5580" w:type="dxa"/>
            <w:gridSpan w:val="2"/>
            <w:tcBorders>
              <w:bottom w:val="none" w:sz="0" w:space="0" w:color="auto"/>
            </w:tcBorders>
          </w:tcPr>
          <w:p w14:paraId="0B0D6FB0" w14:textId="77777777" w:rsidR="00F32A70" w:rsidRPr="00FF1313" w:rsidRDefault="00F32A70" w:rsidP="00B77488">
            <w:pPr>
              <w:pStyle w:val="FieldText"/>
              <w:ind w:firstLine="45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D826C09" w14:textId="77777777" w:rsidR="00F32A70" w:rsidRPr="00FF1313" w:rsidRDefault="00F32A70" w:rsidP="00100E5D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2E4C371F" w14:textId="77777777" w:rsidTr="003A4558">
        <w:tc>
          <w:tcPr>
            <w:tcW w:w="1080" w:type="dxa"/>
          </w:tcPr>
          <w:p w14:paraId="108A3DE7" w14:textId="77777777" w:rsidR="00F32A70" w:rsidRPr="005114CE" w:rsidRDefault="00F32A70" w:rsidP="00100E5D"/>
        </w:tc>
        <w:tc>
          <w:tcPr>
            <w:tcW w:w="5580" w:type="dxa"/>
            <w:gridSpan w:val="2"/>
          </w:tcPr>
          <w:p w14:paraId="22758AE1" w14:textId="253BE51A" w:rsidR="00F32A70" w:rsidRPr="00490804" w:rsidRDefault="003744E8" w:rsidP="00100E5D">
            <w:pPr>
              <w:pStyle w:val="Heading3"/>
              <w:outlineLvl w:val="2"/>
            </w:pPr>
            <w:r>
              <w:rPr>
                <w:sz w:val="14"/>
                <w:szCs w:val="22"/>
              </w:rPr>
              <w:t xml:space="preserve">          </w:t>
            </w:r>
            <w:r w:rsidR="00F32A70" w:rsidRPr="007F4993">
              <w:rPr>
                <w:sz w:val="14"/>
                <w:szCs w:val="22"/>
              </w:rPr>
              <w:t>Street Address</w:t>
            </w:r>
          </w:p>
        </w:tc>
        <w:tc>
          <w:tcPr>
            <w:tcW w:w="1800" w:type="dxa"/>
          </w:tcPr>
          <w:p w14:paraId="125DA9EA" w14:textId="77777777" w:rsidR="00F32A70" w:rsidRPr="00490804" w:rsidRDefault="00F32A70" w:rsidP="00100E5D">
            <w:pPr>
              <w:pStyle w:val="Heading3"/>
              <w:outlineLvl w:val="2"/>
            </w:pPr>
            <w:r w:rsidRPr="007F4993">
              <w:rPr>
                <w:sz w:val="14"/>
                <w:szCs w:val="22"/>
              </w:rPr>
              <w:t>Apartment/Unit #</w:t>
            </w:r>
          </w:p>
        </w:tc>
      </w:tr>
      <w:tr w:rsidR="005D3922" w:rsidRPr="005114CE" w14:paraId="3EC3D53E" w14:textId="77777777" w:rsidTr="003A4558">
        <w:tc>
          <w:tcPr>
            <w:tcW w:w="1080" w:type="dxa"/>
          </w:tcPr>
          <w:p w14:paraId="41089CE9" w14:textId="77777777" w:rsidR="005D3922" w:rsidRPr="005114CE" w:rsidRDefault="005D3922" w:rsidP="00100E5D"/>
        </w:tc>
        <w:tc>
          <w:tcPr>
            <w:tcW w:w="5580" w:type="dxa"/>
            <w:gridSpan w:val="2"/>
          </w:tcPr>
          <w:p w14:paraId="02787EE0" w14:textId="77777777" w:rsidR="005D3922" w:rsidRPr="007F4993" w:rsidRDefault="005D3922" w:rsidP="00100E5D">
            <w:pPr>
              <w:pStyle w:val="Heading3"/>
              <w:outlineLvl w:val="2"/>
              <w:rPr>
                <w:sz w:val="14"/>
                <w:szCs w:val="22"/>
              </w:rPr>
            </w:pPr>
          </w:p>
        </w:tc>
        <w:tc>
          <w:tcPr>
            <w:tcW w:w="1800" w:type="dxa"/>
          </w:tcPr>
          <w:p w14:paraId="63A7FDE3" w14:textId="77777777" w:rsidR="005D3922" w:rsidRPr="007F4993" w:rsidRDefault="005D3922" w:rsidP="00100E5D">
            <w:pPr>
              <w:pStyle w:val="Heading3"/>
              <w:outlineLvl w:val="2"/>
              <w:rPr>
                <w:sz w:val="14"/>
                <w:szCs w:val="22"/>
              </w:rPr>
            </w:pPr>
          </w:p>
        </w:tc>
      </w:tr>
      <w:tr w:rsidR="00F32A70" w:rsidRPr="005114CE" w14:paraId="71247177" w14:textId="77777777" w:rsidTr="003A4558">
        <w:trPr>
          <w:trHeight w:val="288"/>
        </w:trPr>
        <w:tc>
          <w:tcPr>
            <w:tcW w:w="1080" w:type="dxa"/>
          </w:tcPr>
          <w:p w14:paraId="2FD4F356" w14:textId="77777777" w:rsidR="00F32A70" w:rsidRPr="005114CE" w:rsidRDefault="00F32A70" w:rsidP="00100E5D">
            <w:pPr>
              <w:rPr>
                <w:szCs w:val="19"/>
              </w:rPr>
            </w:pPr>
          </w:p>
        </w:tc>
        <w:tc>
          <w:tcPr>
            <w:tcW w:w="3329" w:type="dxa"/>
          </w:tcPr>
          <w:p w14:paraId="1787EFEE" w14:textId="77777777" w:rsidR="00F32A70" w:rsidRPr="009C220D" w:rsidRDefault="00F32A70" w:rsidP="003744E8">
            <w:pPr>
              <w:pStyle w:val="FieldText"/>
              <w:ind w:firstLine="45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1" w:type="dxa"/>
          </w:tcPr>
          <w:p w14:paraId="550C2E17" w14:textId="77777777" w:rsidR="00F32A70" w:rsidRPr="005114CE" w:rsidRDefault="00F32A70" w:rsidP="003A4558">
            <w:pPr>
              <w:pStyle w:val="FieldText"/>
              <w:ind w:left="-2475" w:firstLine="2475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4F50FDC6" w14:textId="77777777" w:rsidR="00F32A70" w:rsidRPr="005114CE" w:rsidRDefault="00F32A70" w:rsidP="00100E5D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614F366C" w14:textId="77777777" w:rsidTr="003A4558">
        <w:trPr>
          <w:trHeight w:val="288"/>
        </w:trPr>
        <w:tc>
          <w:tcPr>
            <w:tcW w:w="1080" w:type="dxa"/>
          </w:tcPr>
          <w:p w14:paraId="1E21C896" w14:textId="77777777" w:rsidR="00F32A70" w:rsidRPr="005114CE" w:rsidRDefault="00F32A70" w:rsidP="00100E5D">
            <w:pPr>
              <w:rPr>
                <w:szCs w:val="19"/>
              </w:rPr>
            </w:pPr>
          </w:p>
        </w:tc>
        <w:tc>
          <w:tcPr>
            <w:tcW w:w="3329" w:type="dxa"/>
          </w:tcPr>
          <w:p w14:paraId="1118DAC4" w14:textId="65AD99CA" w:rsidR="00F32A70" w:rsidRPr="007F4993" w:rsidRDefault="003744E8" w:rsidP="00100E5D">
            <w:pPr>
              <w:pStyle w:val="Heading3"/>
              <w:outlineLvl w:val="2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           </w:t>
            </w:r>
            <w:r w:rsidR="00F32A70" w:rsidRPr="007F4993">
              <w:rPr>
                <w:sz w:val="14"/>
                <w:szCs w:val="22"/>
              </w:rPr>
              <w:t>City</w:t>
            </w:r>
          </w:p>
        </w:tc>
        <w:tc>
          <w:tcPr>
            <w:tcW w:w="2251" w:type="dxa"/>
          </w:tcPr>
          <w:p w14:paraId="018D547E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State</w:t>
            </w:r>
          </w:p>
        </w:tc>
        <w:tc>
          <w:tcPr>
            <w:tcW w:w="1800" w:type="dxa"/>
          </w:tcPr>
          <w:p w14:paraId="25EF1D99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ZIP Code</w:t>
            </w:r>
          </w:p>
        </w:tc>
      </w:tr>
    </w:tbl>
    <w:p w14:paraId="59FC6085" w14:textId="77777777" w:rsidR="00F32A70" w:rsidRPr="001D7FA4" w:rsidRDefault="00F32A70">
      <w:pPr>
        <w:rPr>
          <w:sz w:val="16"/>
          <w:szCs w:val="20"/>
        </w:rPr>
      </w:pPr>
    </w:p>
    <w:p w14:paraId="3DF1EDF3" w14:textId="7DCAF21C" w:rsidR="00856C35" w:rsidRPr="000E78A7" w:rsidRDefault="000E78A7">
      <w:pPr>
        <w:rPr>
          <w:i/>
        </w:rPr>
      </w:pPr>
      <w:r w:rsidRPr="005D3922">
        <w:rPr>
          <w:b/>
          <w:bCs/>
        </w:rPr>
        <w:t>Home</w:t>
      </w:r>
      <w:r w:rsidR="00787934" w:rsidRPr="005D3922">
        <w:rPr>
          <w:b/>
          <w:bCs/>
        </w:rPr>
        <w:t xml:space="preserve"> or </w:t>
      </w:r>
      <w:r w:rsidR="00E128F0" w:rsidRPr="005D3922">
        <w:rPr>
          <w:b/>
          <w:bCs/>
        </w:rPr>
        <w:t>Emergency</w:t>
      </w:r>
      <w:r w:rsidR="00787934" w:rsidRPr="005D3922">
        <w:rPr>
          <w:b/>
          <w:bCs/>
        </w:rPr>
        <w:t xml:space="preserve"> </w:t>
      </w:r>
      <w:r w:rsidRPr="005D3922">
        <w:rPr>
          <w:b/>
          <w:bCs/>
        </w:rPr>
        <w:t>Telephone #:</w:t>
      </w:r>
      <w:r>
        <w:t xml:space="preserve">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 w:rsidR="005D3922">
        <w:tab/>
      </w:r>
      <w:r w:rsidRPr="005D3922">
        <w:rPr>
          <w:b/>
          <w:bCs/>
        </w:rPr>
        <w:t>Cell #:</w:t>
      </w:r>
      <w:r>
        <w:t xml:space="preserve">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</w:p>
    <w:p w14:paraId="054247B1" w14:textId="73C61111" w:rsidR="000E78A7" w:rsidRPr="000E78A7" w:rsidRDefault="000E78A7">
      <w:pPr>
        <w:rPr>
          <w:sz w:val="16"/>
        </w:rPr>
      </w:pPr>
      <w:r w:rsidRPr="000E78A7">
        <w:rPr>
          <w:i/>
          <w:sz w:val="16"/>
        </w:rPr>
        <w:t xml:space="preserve">Can we leave a message on this number?  Yes </w:t>
      </w:r>
      <w:r w:rsidRPr="000E78A7">
        <w:rPr>
          <w:i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E78A7">
        <w:rPr>
          <w:i/>
          <w:sz w:val="16"/>
        </w:rPr>
        <w:instrText xml:space="preserve"> FORMCHECKBOX </w:instrText>
      </w:r>
      <w:r w:rsidR="00953D13">
        <w:rPr>
          <w:i/>
          <w:sz w:val="16"/>
        </w:rPr>
      </w:r>
      <w:r w:rsidR="00953D13">
        <w:rPr>
          <w:i/>
          <w:sz w:val="16"/>
        </w:rPr>
        <w:fldChar w:fldCharType="separate"/>
      </w:r>
      <w:r w:rsidRPr="000E78A7">
        <w:rPr>
          <w:i/>
          <w:sz w:val="16"/>
        </w:rPr>
        <w:fldChar w:fldCharType="end"/>
      </w:r>
      <w:bookmarkEnd w:id="3"/>
      <w:r w:rsidRPr="000E78A7">
        <w:rPr>
          <w:i/>
          <w:sz w:val="16"/>
        </w:rPr>
        <w:t xml:space="preserve">  No </w:t>
      </w:r>
      <w:r w:rsidRPr="000E78A7">
        <w:rPr>
          <w:i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E78A7">
        <w:rPr>
          <w:i/>
          <w:sz w:val="16"/>
        </w:rPr>
        <w:instrText xml:space="preserve"> FORMCHECKBOX </w:instrText>
      </w:r>
      <w:r w:rsidR="00953D13">
        <w:rPr>
          <w:i/>
          <w:sz w:val="16"/>
        </w:rPr>
      </w:r>
      <w:r w:rsidR="00953D13">
        <w:rPr>
          <w:i/>
          <w:sz w:val="16"/>
        </w:rPr>
        <w:fldChar w:fldCharType="separate"/>
      </w:r>
      <w:r w:rsidRPr="000E78A7">
        <w:rPr>
          <w:i/>
          <w:sz w:val="16"/>
        </w:rPr>
        <w:fldChar w:fldCharType="end"/>
      </w:r>
      <w:bookmarkEnd w:id="4"/>
      <w:r w:rsidRPr="000E78A7">
        <w:rPr>
          <w:i/>
          <w:sz w:val="16"/>
        </w:rPr>
        <w:tab/>
      </w:r>
      <w:r w:rsidR="004B5664">
        <w:rPr>
          <w:i/>
          <w:sz w:val="16"/>
        </w:rPr>
        <w:t xml:space="preserve">                </w:t>
      </w:r>
      <w:r w:rsidRPr="000E78A7">
        <w:rPr>
          <w:i/>
          <w:sz w:val="16"/>
        </w:rPr>
        <w:t>Can</w:t>
      </w:r>
      <w:r>
        <w:rPr>
          <w:sz w:val="16"/>
        </w:rPr>
        <w:t xml:space="preserve"> we leave a message on this number?  Yes </w:t>
      </w:r>
      <w:r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16"/>
        </w:rPr>
        <w:instrText xml:space="preserve"> FORMCHECKBOX </w:instrText>
      </w:r>
      <w:r w:rsidR="00953D13">
        <w:rPr>
          <w:sz w:val="16"/>
        </w:rPr>
      </w:r>
      <w:r w:rsidR="00953D13">
        <w:rPr>
          <w:sz w:val="16"/>
        </w:rPr>
        <w:fldChar w:fldCharType="separate"/>
      </w:r>
      <w:r>
        <w:rPr>
          <w:sz w:val="16"/>
        </w:rPr>
        <w:fldChar w:fldCharType="end"/>
      </w:r>
      <w:bookmarkEnd w:id="5"/>
      <w:r>
        <w:rPr>
          <w:sz w:val="16"/>
        </w:rPr>
        <w:t xml:space="preserve"> No </w:t>
      </w:r>
      <w:r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16"/>
        </w:rPr>
        <w:instrText xml:space="preserve"> FORMCHECKBOX </w:instrText>
      </w:r>
      <w:r w:rsidR="00953D13">
        <w:rPr>
          <w:sz w:val="16"/>
        </w:rPr>
      </w:r>
      <w:r w:rsidR="00953D13">
        <w:rPr>
          <w:sz w:val="16"/>
        </w:rPr>
        <w:fldChar w:fldCharType="separate"/>
      </w:r>
      <w:r>
        <w:rPr>
          <w:sz w:val="16"/>
        </w:rPr>
        <w:fldChar w:fldCharType="end"/>
      </w:r>
      <w:bookmarkEnd w:id="6"/>
    </w:p>
    <w:p w14:paraId="5AC4FE8E" w14:textId="77777777" w:rsidR="000E78A7" w:rsidRPr="001D7FA4" w:rsidRDefault="000E78A7">
      <w:pPr>
        <w:rPr>
          <w:sz w:val="16"/>
          <w:szCs w:val="20"/>
        </w:rPr>
      </w:pPr>
    </w:p>
    <w:p w14:paraId="526682B3" w14:textId="77777777" w:rsidR="00856C35" w:rsidRDefault="000E78A7">
      <w:r w:rsidRPr="00F02A3B">
        <w:rPr>
          <w:b/>
          <w:bCs/>
        </w:rPr>
        <w:t>Social Security #: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</w:r>
      <w:r w:rsidRPr="00F02A3B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1B0E332" w14:textId="77777777" w:rsidR="0060473C" w:rsidRPr="001D7FA4" w:rsidRDefault="0060473C">
      <w:pPr>
        <w:rPr>
          <w:sz w:val="16"/>
          <w:szCs w:val="20"/>
        </w:rPr>
      </w:pPr>
    </w:p>
    <w:p w14:paraId="687DBD89" w14:textId="77777777" w:rsidR="00FF281B" w:rsidRDefault="00787934">
      <w:r w:rsidRPr="00F02A3B">
        <w:rPr>
          <w:b/>
          <w:bCs/>
        </w:rPr>
        <w:t>What Substance</w:t>
      </w:r>
      <w:r w:rsidR="001613D9" w:rsidRPr="00F02A3B">
        <w:rPr>
          <w:b/>
          <w:bCs/>
        </w:rPr>
        <w:t xml:space="preserve"> Use Services are you requesting</w:t>
      </w:r>
      <w:r w:rsidR="0060473C" w:rsidRPr="00F02A3B">
        <w:rPr>
          <w:b/>
          <w:bCs/>
        </w:rPr>
        <w:t>?</w:t>
      </w:r>
      <w:r w:rsidR="0060473C">
        <w:t xml:space="preserve"> </w:t>
      </w:r>
      <w:r w:rsidR="00F456AC">
        <w:t xml:space="preserve"> </w:t>
      </w:r>
    </w:p>
    <w:p w14:paraId="63DEA3BF" w14:textId="0C1A978A" w:rsidR="00F456AC" w:rsidRDefault="008529F1">
      <w:r>
        <w:t>OP Counseling</w:t>
      </w:r>
      <w:r w:rsidR="0060473C">
        <w:t xml:space="preserve">  </w:t>
      </w:r>
      <w:r w:rsidR="0060473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60473C">
        <w:instrText xml:space="preserve"> FORMCHECKBOX </w:instrText>
      </w:r>
      <w:r w:rsidR="00953D13">
        <w:fldChar w:fldCharType="separate"/>
      </w:r>
      <w:r w:rsidR="0060473C">
        <w:fldChar w:fldCharType="end"/>
      </w:r>
      <w:bookmarkEnd w:id="9"/>
      <w:r>
        <w:t xml:space="preserve">  </w:t>
      </w:r>
      <w:r w:rsidR="00821A40">
        <w:t>IOP</w:t>
      </w:r>
      <w:r w:rsidR="0060473C">
        <w:t xml:space="preserve">  </w:t>
      </w:r>
      <w:r w:rsidR="0060473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60473C">
        <w:instrText xml:space="preserve"> FORMCHECKBOX </w:instrText>
      </w:r>
      <w:r w:rsidR="00953D13">
        <w:fldChar w:fldCharType="separate"/>
      </w:r>
      <w:r w:rsidR="0060473C">
        <w:fldChar w:fldCharType="end"/>
      </w:r>
      <w:bookmarkEnd w:id="10"/>
      <w:r w:rsidR="002B4320">
        <w:t xml:space="preserve">  Residential</w:t>
      </w:r>
      <w:r w:rsidR="0060473C">
        <w:t xml:space="preserve">  </w:t>
      </w:r>
      <w:r w:rsidR="0060473C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60473C">
        <w:instrText xml:space="preserve"> FORMCHECKBOX </w:instrText>
      </w:r>
      <w:r w:rsidR="00953D13">
        <w:fldChar w:fldCharType="separate"/>
      </w:r>
      <w:r w:rsidR="0060473C">
        <w:fldChar w:fldCharType="end"/>
      </w:r>
      <w:bookmarkEnd w:id="11"/>
      <w:r w:rsidR="002B4320">
        <w:t xml:space="preserve">  </w:t>
      </w:r>
      <w:r w:rsidR="00E70144">
        <w:t>RC</w:t>
      </w:r>
      <w:r w:rsidR="00622A52">
        <w:t>BM</w:t>
      </w:r>
      <w:r w:rsidR="002B4320">
        <w:t xml:space="preserve"> </w:t>
      </w:r>
      <w:r w:rsidR="0092406A">
        <w:t xml:space="preserve"> </w:t>
      </w:r>
      <w:r w:rsidR="0092406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2406A">
        <w:instrText xml:space="preserve"> FORMCHECKBOX </w:instrText>
      </w:r>
      <w:r w:rsidR="00953D13">
        <w:fldChar w:fldCharType="separate"/>
      </w:r>
      <w:r w:rsidR="0092406A">
        <w:fldChar w:fldCharType="end"/>
      </w:r>
      <w:r w:rsidR="00622A52">
        <w:t xml:space="preserve">  </w:t>
      </w:r>
      <w:r w:rsidR="00FF281B">
        <w:t xml:space="preserve"> </w:t>
      </w:r>
      <w:r w:rsidR="006F7281">
        <w:t>Sober Living</w:t>
      </w:r>
      <w:r w:rsidR="00FF281B">
        <w:t xml:space="preserve"> </w:t>
      </w:r>
      <w:r w:rsidR="006F7281">
        <w:t xml:space="preserve"> </w:t>
      </w:r>
      <w:r w:rsidR="006F728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F7281">
        <w:instrText xml:space="preserve"> FORMCHECKBOX </w:instrText>
      </w:r>
      <w:r w:rsidR="00953D13">
        <w:fldChar w:fldCharType="separate"/>
      </w:r>
      <w:r w:rsidR="006F7281">
        <w:fldChar w:fldCharType="end"/>
      </w:r>
      <w:r w:rsidR="006F7281">
        <w:t xml:space="preserve">  </w:t>
      </w:r>
      <w:r w:rsidR="00513B4C">
        <w:t>Det</w:t>
      </w:r>
      <w:r w:rsidR="00D0688C">
        <w:t xml:space="preserve">ox  </w:t>
      </w:r>
      <w:r w:rsidR="00B52D5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2D5E">
        <w:instrText xml:space="preserve"> FORMCHECKBOX </w:instrText>
      </w:r>
      <w:r w:rsidR="00953D13">
        <w:fldChar w:fldCharType="separate"/>
      </w:r>
      <w:r w:rsidR="00B52D5E">
        <w:fldChar w:fldCharType="end"/>
      </w:r>
      <w:r w:rsidR="00B52D5E">
        <w:t xml:space="preserve">  </w:t>
      </w:r>
      <w:r w:rsidR="006F7281">
        <w:t>Other</w:t>
      </w:r>
      <w:r w:rsidR="004C7561">
        <w:t xml:space="preserve">  </w:t>
      </w:r>
      <w:r w:rsidR="004C7561">
        <w:fldChar w:fldCharType="begin">
          <w:ffData>
            <w:name w:val="Text9"/>
            <w:enabled/>
            <w:calcOnExit w:val="0"/>
            <w:textInput/>
          </w:ffData>
        </w:fldChar>
      </w:r>
      <w:r w:rsidR="004C7561">
        <w:instrText xml:space="preserve"> FORMTEXT </w:instrText>
      </w:r>
      <w:r w:rsidR="004C7561">
        <w:fldChar w:fldCharType="separate"/>
      </w:r>
      <w:r w:rsidR="004C7561">
        <w:rPr>
          <w:noProof/>
        </w:rPr>
        <w:t> </w:t>
      </w:r>
      <w:r w:rsidR="004C7561">
        <w:rPr>
          <w:noProof/>
        </w:rPr>
        <w:t> </w:t>
      </w:r>
      <w:r w:rsidR="004C7561">
        <w:rPr>
          <w:noProof/>
        </w:rPr>
        <w:t> </w:t>
      </w:r>
      <w:r w:rsidR="004C7561">
        <w:rPr>
          <w:noProof/>
        </w:rPr>
        <w:t> </w:t>
      </w:r>
      <w:r w:rsidR="004C7561">
        <w:rPr>
          <w:noProof/>
        </w:rPr>
        <w:t> </w:t>
      </w:r>
      <w:r w:rsidR="004C7561">
        <w:fldChar w:fldCharType="end"/>
      </w:r>
    </w:p>
    <w:p w14:paraId="7E537288" w14:textId="77777777" w:rsidR="00330050" w:rsidRDefault="000E78A7" w:rsidP="00330050">
      <w:pPr>
        <w:pStyle w:val="Heading2"/>
      </w:pPr>
      <w:r>
        <w:t>Health Information                                                                                                                   Section 2</w:t>
      </w:r>
    </w:p>
    <w:p w14:paraId="625DD400" w14:textId="77777777" w:rsidR="00330050" w:rsidRDefault="00330050"/>
    <w:p w14:paraId="449AE2EF" w14:textId="77777777" w:rsidR="000E78A7" w:rsidRDefault="000E78A7">
      <w:r>
        <w:t xml:space="preserve">Are you on AHCCCS </w:t>
      </w:r>
      <w:r w:rsidR="0060473C">
        <w:t xml:space="preserve">(Medicaid) </w:t>
      </w:r>
      <w:r>
        <w:t xml:space="preserve">or Medicare?  </w:t>
      </w:r>
      <w:r w:rsidR="0060473C">
        <w:tab/>
      </w:r>
      <w:r>
        <w:t xml:space="preserve">Yes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12"/>
      <w:r>
        <w:t xml:space="preserve">  No  </w:t>
      </w:r>
      <w:r w:rsidR="0060473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60473C">
        <w:instrText xml:space="preserve"> FORMCHECKBOX </w:instrText>
      </w:r>
      <w:r w:rsidR="00953D13">
        <w:fldChar w:fldCharType="separate"/>
      </w:r>
      <w:r w:rsidR="0060473C">
        <w:fldChar w:fldCharType="end"/>
      </w:r>
      <w:bookmarkEnd w:id="13"/>
      <w:r>
        <w:t xml:space="preserve">  </w:t>
      </w:r>
    </w:p>
    <w:p w14:paraId="0500C9FD" w14:textId="77777777" w:rsidR="0060473C" w:rsidRDefault="0060473C"/>
    <w:p w14:paraId="0A519640" w14:textId="7FB75579" w:rsidR="0060473C" w:rsidRDefault="0060473C">
      <w:r>
        <w:t>AHCCCS (Medi</w:t>
      </w:r>
      <w:r w:rsidR="00D80D1D">
        <w:t>caid</w:t>
      </w:r>
      <w:r>
        <w:t xml:space="preserve">) ID #: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</w:r>
      <w:r>
        <w:tab/>
        <w:t xml:space="preserve">Medicare ID #: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B85185">
        <w:t xml:space="preserve">                     </w:t>
      </w:r>
      <w:r w:rsidR="00A80DA5">
        <w:t>DOC</w:t>
      </w:r>
      <w:r w:rsidR="00B85185">
        <w:t xml:space="preserve"> #: </w:t>
      </w:r>
      <w:r w:rsidR="007A0174">
        <w:fldChar w:fldCharType="begin">
          <w:ffData>
            <w:name w:val="Text9"/>
            <w:enabled/>
            <w:calcOnExit w:val="0"/>
            <w:textInput/>
          </w:ffData>
        </w:fldChar>
      </w:r>
      <w:r w:rsidR="007A0174">
        <w:instrText xml:space="preserve"> FORMTEXT </w:instrText>
      </w:r>
      <w:r w:rsidR="007A0174">
        <w:fldChar w:fldCharType="separate"/>
      </w:r>
      <w:r w:rsidR="007A0174">
        <w:rPr>
          <w:noProof/>
        </w:rPr>
        <w:t> </w:t>
      </w:r>
      <w:r w:rsidR="007A0174">
        <w:rPr>
          <w:noProof/>
        </w:rPr>
        <w:t> </w:t>
      </w:r>
      <w:r w:rsidR="007A0174">
        <w:rPr>
          <w:noProof/>
        </w:rPr>
        <w:t> </w:t>
      </w:r>
      <w:r w:rsidR="007A0174">
        <w:rPr>
          <w:noProof/>
        </w:rPr>
        <w:t> </w:t>
      </w:r>
      <w:r w:rsidR="007A0174">
        <w:rPr>
          <w:noProof/>
        </w:rPr>
        <w:t> </w:t>
      </w:r>
      <w:r w:rsidR="007A0174">
        <w:fldChar w:fldCharType="end"/>
      </w:r>
    </w:p>
    <w:p w14:paraId="76FDD696" w14:textId="77777777" w:rsidR="0060473C" w:rsidRDefault="0060473C"/>
    <w:p w14:paraId="24CCFA59" w14:textId="77777777" w:rsidR="00AF05DB" w:rsidRDefault="00AF05DB" w:rsidP="00AF05DB">
      <w:proofErr w:type="gramStart"/>
      <w:r>
        <w:t>Other Insurance information if not AHCCCS?</w:t>
      </w:r>
      <w:proofErr w:type="gramEnd"/>
      <w:r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6A7217" w14:textId="77777777" w:rsidR="00AF05DB" w:rsidRDefault="00AF05DB"/>
    <w:p w14:paraId="031E2152" w14:textId="3BBD9436" w:rsidR="0060473C" w:rsidRDefault="0060473C">
      <w:r>
        <w:t xml:space="preserve">Do you have any </w:t>
      </w:r>
      <w:r w:rsidR="00AF05DB">
        <w:t xml:space="preserve">behavioral or </w:t>
      </w:r>
      <w:r>
        <w:t xml:space="preserve">mental health issues?  </w:t>
      </w:r>
      <w:proofErr w:type="gramStart"/>
      <w:r w:rsidR="00AF05DB">
        <w:t>(Depression, anxiety, PTSD, etc.)</w:t>
      </w:r>
      <w:proofErr w:type="gramEnd"/>
      <w:r w:rsidR="00AF05DB">
        <w:t xml:space="preserve">  </w:t>
      </w:r>
      <w:r w:rsidR="00AF05DB">
        <w:tab/>
        <w:t xml:space="preserve">             </w:t>
      </w:r>
      <w:r>
        <w:t xml:space="preserve">Yes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16"/>
      <w:r>
        <w:t xml:space="preserve">  No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17"/>
      <w:r w:rsidR="00AF05DB">
        <w:t xml:space="preserve">      If so, what?   </w:t>
      </w:r>
      <w:r w:rsidR="00AF05DB">
        <w:fldChar w:fldCharType="begin">
          <w:ffData>
            <w:name w:val="Text33"/>
            <w:enabled/>
            <w:calcOnExit w:val="0"/>
            <w:textInput/>
          </w:ffData>
        </w:fldChar>
      </w:r>
      <w:r w:rsidR="00AF05DB">
        <w:instrText xml:space="preserve"> FORMTEXT </w:instrText>
      </w:r>
      <w:r w:rsidR="00AF05DB">
        <w:fldChar w:fldCharType="separate"/>
      </w:r>
      <w:r w:rsidR="00AF05DB">
        <w:rPr>
          <w:noProof/>
        </w:rPr>
        <w:t> </w:t>
      </w:r>
      <w:r w:rsidR="00AF05DB">
        <w:rPr>
          <w:noProof/>
        </w:rPr>
        <w:t> </w:t>
      </w:r>
      <w:r w:rsidR="00AF05DB">
        <w:rPr>
          <w:noProof/>
        </w:rPr>
        <w:t> </w:t>
      </w:r>
      <w:r w:rsidR="00AF05DB">
        <w:rPr>
          <w:noProof/>
        </w:rPr>
        <w:t> </w:t>
      </w:r>
      <w:r w:rsidR="00AF05DB">
        <w:rPr>
          <w:noProof/>
        </w:rPr>
        <w:t> </w:t>
      </w:r>
      <w:r w:rsidR="00AF05DB">
        <w:fldChar w:fldCharType="end"/>
      </w:r>
    </w:p>
    <w:p w14:paraId="19AAD0B1" w14:textId="4914CA60" w:rsidR="00AF05DB" w:rsidRDefault="00AF05DB"/>
    <w:p w14:paraId="796A4C9D" w14:textId="09D8B174" w:rsidR="0060473C" w:rsidRDefault="0060473C">
      <w:r>
        <w:t xml:space="preserve">Are you diagnosed with a Serious Mental Illness (SMI)?  </w:t>
      </w:r>
      <w:proofErr w:type="gramStart"/>
      <w:r w:rsidR="00AF05DB">
        <w:t>(Bipolar, schizophrenia, etc.)</w:t>
      </w:r>
      <w:proofErr w:type="gramEnd"/>
      <w:r w:rsidR="00AF05DB">
        <w:t xml:space="preserve">                           </w:t>
      </w:r>
      <w:r>
        <w:t xml:space="preserve">Yes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18"/>
      <w:r>
        <w:t xml:space="preserve">  No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19"/>
      <w:r w:rsidR="0065453A">
        <w:t xml:space="preserve">  </w:t>
      </w:r>
      <w:proofErr w:type="gramStart"/>
      <w:r>
        <w:t>If</w:t>
      </w:r>
      <w:proofErr w:type="gramEnd"/>
      <w:r>
        <w:t xml:space="preserve"> yes, what is your mental health diagnosis?</w:t>
      </w:r>
      <w:r w:rsidR="00622BEF">
        <w:t xml:space="preserve">  </w:t>
      </w:r>
      <w:r w:rsidR="00622BEF"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622BEF">
        <w:instrText xml:space="preserve"> FORMTEXT </w:instrText>
      </w:r>
      <w:r w:rsidR="00622BEF">
        <w:fldChar w:fldCharType="separate"/>
      </w:r>
      <w:r w:rsidR="00622BEF">
        <w:rPr>
          <w:noProof/>
        </w:rPr>
        <w:t> </w:t>
      </w:r>
      <w:r w:rsidR="00622BEF">
        <w:rPr>
          <w:noProof/>
        </w:rPr>
        <w:t> </w:t>
      </w:r>
      <w:r w:rsidR="00622BEF">
        <w:rPr>
          <w:noProof/>
        </w:rPr>
        <w:t> </w:t>
      </w:r>
      <w:r w:rsidR="00622BEF">
        <w:rPr>
          <w:noProof/>
        </w:rPr>
        <w:t> </w:t>
      </w:r>
      <w:r w:rsidR="00622BEF">
        <w:rPr>
          <w:noProof/>
        </w:rPr>
        <w:t> </w:t>
      </w:r>
      <w:r w:rsidR="00622BEF">
        <w:fldChar w:fldCharType="end"/>
      </w:r>
      <w:bookmarkEnd w:id="20"/>
    </w:p>
    <w:p w14:paraId="591C5FFE" w14:textId="38286D23" w:rsidR="00444072" w:rsidRDefault="00004158">
      <w:r>
        <w:t>Do you know w</w:t>
      </w:r>
      <w:r w:rsidR="00110435">
        <w:t xml:space="preserve">hat Clinic are you assigned to?  </w:t>
      </w:r>
      <w:r w:rsidR="00110435">
        <w:fldChar w:fldCharType="begin">
          <w:ffData>
            <w:name w:val="Text9"/>
            <w:enabled/>
            <w:calcOnExit w:val="0"/>
            <w:textInput/>
          </w:ffData>
        </w:fldChar>
      </w:r>
      <w:r w:rsidR="00110435">
        <w:instrText xml:space="preserve"> FORMTEXT </w:instrText>
      </w:r>
      <w:r w:rsidR="00110435">
        <w:fldChar w:fldCharType="separate"/>
      </w:r>
      <w:r w:rsidR="00110435">
        <w:rPr>
          <w:noProof/>
        </w:rPr>
        <w:t> </w:t>
      </w:r>
      <w:r w:rsidR="00110435">
        <w:rPr>
          <w:noProof/>
        </w:rPr>
        <w:t> </w:t>
      </w:r>
      <w:r w:rsidR="00110435">
        <w:rPr>
          <w:noProof/>
        </w:rPr>
        <w:t> </w:t>
      </w:r>
      <w:r w:rsidR="00110435">
        <w:rPr>
          <w:noProof/>
        </w:rPr>
        <w:t> </w:t>
      </w:r>
      <w:r w:rsidR="00110435">
        <w:rPr>
          <w:noProof/>
        </w:rPr>
        <w:t> </w:t>
      </w:r>
      <w:r w:rsidR="00110435">
        <w:fldChar w:fldCharType="end"/>
      </w:r>
    </w:p>
    <w:p w14:paraId="7E0A28B4" w14:textId="77777777" w:rsidR="0060473C" w:rsidRDefault="0060473C"/>
    <w:p w14:paraId="356572DD" w14:textId="1C034A97" w:rsidR="0060473C" w:rsidRDefault="0060473C">
      <w:r>
        <w:t xml:space="preserve">Are you receiving services from any other behavioral health provider?  </w:t>
      </w:r>
      <w:r w:rsidR="00AF05DB">
        <w:t xml:space="preserve">                                                   </w:t>
      </w:r>
      <w:r>
        <w:t xml:space="preserve">Yes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21"/>
      <w:r>
        <w:t xml:space="preserve">  No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22"/>
      <w:r w:rsidR="00E11CE3">
        <w:t xml:space="preserve">  </w:t>
      </w:r>
      <w:r>
        <w:t xml:space="preserve">If yes, </w:t>
      </w:r>
      <w:r w:rsidR="00004158">
        <w:t>who/</w:t>
      </w:r>
      <w:r>
        <w:t xml:space="preserve">where? </w:t>
      </w:r>
      <w:r w:rsidR="00AF05DB"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AF4D60C" w14:textId="77777777" w:rsidR="002C0B21" w:rsidRDefault="002C0B21"/>
    <w:p w14:paraId="45513C2D" w14:textId="3E74C5D6" w:rsidR="008D3C06" w:rsidRDefault="008D3C06">
      <w:r>
        <w:t xml:space="preserve">Are you transferring your care to </w:t>
      </w:r>
      <w:r w:rsidR="00C330EC">
        <w:t>Axiom Care (</w:t>
      </w:r>
      <w:r>
        <w:t>Building Blocks Counseling</w:t>
      </w:r>
      <w:r w:rsidR="00C330EC">
        <w:t>)</w:t>
      </w:r>
      <w:r w:rsidR="0023170A">
        <w:t>?</w:t>
      </w:r>
      <w:r w:rsidR="0023170A">
        <w:tab/>
      </w:r>
      <w:r w:rsidR="0023170A">
        <w:tab/>
      </w:r>
      <w:r w:rsidR="0023170A">
        <w:tab/>
      </w:r>
      <w:r w:rsidR="0023170A">
        <w:tab/>
        <w:t xml:space="preserve">Yes  </w:t>
      </w:r>
      <w:r w:rsidR="0023170A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3170A">
        <w:instrText xml:space="preserve"> FORMCHECKBOX </w:instrText>
      </w:r>
      <w:r w:rsidR="00953D13">
        <w:fldChar w:fldCharType="separate"/>
      </w:r>
      <w:r w:rsidR="0023170A">
        <w:fldChar w:fldCharType="end"/>
      </w:r>
      <w:r w:rsidR="0023170A">
        <w:t xml:space="preserve">  No  </w:t>
      </w:r>
      <w:r w:rsidR="0023170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3170A">
        <w:instrText xml:space="preserve"> FORMCHECKBOX </w:instrText>
      </w:r>
      <w:r w:rsidR="00953D13">
        <w:fldChar w:fldCharType="separate"/>
      </w:r>
      <w:r w:rsidR="0023170A">
        <w:fldChar w:fldCharType="end"/>
      </w:r>
      <w:r w:rsidR="0023170A">
        <w:t xml:space="preserve">  </w:t>
      </w:r>
    </w:p>
    <w:p w14:paraId="6A56E341" w14:textId="288C2AB2" w:rsidR="0023170A" w:rsidRDefault="008F1962">
      <w:proofErr w:type="gramStart"/>
      <w:r>
        <w:t>Do  you</w:t>
      </w:r>
      <w:proofErr w:type="gramEnd"/>
      <w:r>
        <w:t xml:space="preserve"> need a ROI in place to coordinate care with this provider?</w:t>
      </w:r>
      <w:r w:rsidR="001A575F">
        <w:tab/>
      </w:r>
      <w:r w:rsidR="001A575F">
        <w:tab/>
      </w:r>
      <w:r w:rsidR="001A575F">
        <w:tab/>
      </w:r>
      <w:r w:rsidR="001A575F">
        <w:tab/>
      </w:r>
      <w:r w:rsidR="001A575F">
        <w:tab/>
        <w:t xml:space="preserve">Yes  </w:t>
      </w:r>
      <w:r w:rsidR="001A575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A575F">
        <w:instrText xml:space="preserve"> FORMCHECKBOX </w:instrText>
      </w:r>
      <w:r w:rsidR="00953D13">
        <w:fldChar w:fldCharType="separate"/>
      </w:r>
      <w:r w:rsidR="001A575F">
        <w:fldChar w:fldCharType="end"/>
      </w:r>
      <w:r w:rsidR="001A575F">
        <w:t xml:space="preserve">  No  </w:t>
      </w:r>
      <w:r w:rsidR="001A575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A575F">
        <w:instrText xml:space="preserve"> FORMCHECKBOX </w:instrText>
      </w:r>
      <w:r w:rsidR="00953D13">
        <w:fldChar w:fldCharType="separate"/>
      </w:r>
      <w:r w:rsidR="001A575F">
        <w:fldChar w:fldCharType="end"/>
      </w:r>
      <w:r w:rsidR="001A575F">
        <w:t xml:space="preserve">  </w:t>
      </w:r>
    </w:p>
    <w:p w14:paraId="244EA956" w14:textId="16CC7D15" w:rsidR="001B39D4" w:rsidRPr="001B39D4" w:rsidRDefault="001B39D4">
      <w:pPr>
        <w:rPr>
          <w:i/>
          <w:iCs/>
          <w:sz w:val="16"/>
          <w:szCs w:val="16"/>
        </w:rPr>
      </w:pPr>
      <w:r w:rsidRPr="001B39D4">
        <w:rPr>
          <w:i/>
          <w:iCs/>
          <w:sz w:val="16"/>
          <w:szCs w:val="16"/>
        </w:rPr>
        <w:t>(Staff will complete the ROI for you to sign if needed)</w:t>
      </w:r>
    </w:p>
    <w:p w14:paraId="0FF45278" w14:textId="77777777" w:rsidR="0060473C" w:rsidRDefault="0060473C"/>
    <w:p w14:paraId="178AC4DA" w14:textId="3BEDDBC2" w:rsidR="0060473C" w:rsidRDefault="0060473C">
      <w:r>
        <w:t>Do you have any medical issues?</w:t>
      </w:r>
      <w:r w:rsidR="00AF05DB">
        <w:t xml:space="preserve">                                           </w:t>
      </w:r>
      <w:r>
        <w:t xml:space="preserve">  </w:t>
      </w:r>
      <w:r w:rsidR="00AF05DB">
        <w:t xml:space="preserve">                                                                 </w:t>
      </w:r>
      <w:r>
        <w:t xml:space="preserve">Yes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24"/>
      <w:r>
        <w:t xml:space="preserve">  No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25"/>
      <w:r w:rsidR="00E11CE3">
        <w:t xml:space="preserve">  </w:t>
      </w:r>
      <w:r>
        <w:t xml:space="preserve">If yes, please </w:t>
      </w:r>
      <w:proofErr w:type="gramStart"/>
      <w:r>
        <w:t>provide</w:t>
      </w:r>
      <w:proofErr w:type="gramEnd"/>
      <w:r>
        <w:t xml:space="preserve"> details: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2F146FC7" w14:textId="3E10F804" w:rsidR="00C239A6" w:rsidRDefault="00C239A6"/>
    <w:p w14:paraId="2C077950" w14:textId="29921E87" w:rsidR="00C239A6" w:rsidRDefault="00EE4C3C">
      <w:r>
        <w:t xml:space="preserve">Have you been diagnosed with </w:t>
      </w:r>
      <w:r w:rsidR="00B70760">
        <w:t>any of the following chronic medical conditions?</w:t>
      </w:r>
    </w:p>
    <w:p w14:paraId="03B77AEB" w14:textId="27489F13" w:rsidR="005C1A8E" w:rsidRDefault="00120568" w:rsidP="00120568">
      <w:pPr>
        <w:shd w:val="clear" w:color="auto" w:fill="FFFFFF"/>
        <w:rPr>
          <w:rFonts w:ascii="Arial" w:hAnsi="Arial" w:cs="Arial"/>
          <w:color w:val="000000"/>
          <w:szCs w:val="19"/>
        </w:rPr>
      </w:pPr>
      <w:r w:rsidRPr="00120568">
        <w:rPr>
          <w:rFonts w:ascii="Arial" w:hAnsi="Arial" w:cs="Arial"/>
          <w:color w:val="000000"/>
          <w:szCs w:val="19"/>
        </w:rPr>
        <w:t>Diabetes</w:t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t xml:space="preserve">Yes  </w:t>
      </w:r>
      <w:r w:rsidR="00EF189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No  </w:t>
      </w:r>
      <w:r w:rsidR="00EF189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</w:t>
      </w:r>
    </w:p>
    <w:p w14:paraId="05A56763" w14:textId="132E3920" w:rsidR="00120568" w:rsidRPr="00120568" w:rsidRDefault="002B1453" w:rsidP="00120568">
      <w:pPr>
        <w:shd w:val="clear" w:color="auto" w:fill="FFFFFF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I</w:t>
      </w:r>
      <w:r w:rsidR="00120568" w:rsidRPr="00120568">
        <w:rPr>
          <w:rFonts w:ascii="Arial" w:hAnsi="Arial" w:cs="Arial"/>
          <w:color w:val="000000"/>
          <w:szCs w:val="19"/>
        </w:rPr>
        <w:t>f so, are you insulin dependent?</w:t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t xml:space="preserve">Yes  </w:t>
      </w:r>
      <w:r w:rsidR="00EF189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No  </w:t>
      </w:r>
      <w:r w:rsidR="00EF189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</w:t>
      </w:r>
    </w:p>
    <w:p w14:paraId="357BF830" w14:textId="64A4E891" w:rsidR="00120568" w:rsidRPr="00120568" w:rsidRDefault="00120568" w:rsidP="00120568">
      <w:pPr>
        <w:shd w:val="clear" w:color="auto" w:fill="FFFFFF"/>
        <w:rPr>
          <w:rFonts w:ascii="Arial" w:hAnsi="Arial" w:cs="Arial"/>
          <w:color w:val="000000"/>
          <w:szCs w:val="19"/>
        </w:rPr>
      </w:pPr>
      <w:r w:rsidRPr="00120568">
        <w:rPr>
          <w:rFonts w:ascii="Arial" w:hAnsi="Arial" w:cs="Arial"/>
          <w:color w:val="000000"/>
          <w:szCs w:val="19"/>
        </w:rPr>
        <w:t>Hypertension (High blood pressure)</w:t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t xml:space="preserve">Yes  </w:t>
      </w:r>
      <w:r w:rsidR="00EF189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No  </w:t>
      </w:r>
      <w:r w:rsidR="00EF189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</w:t>
      </w:r>
    </w:p>
    <w:p w14:paraId="6FED1E41" w14:textId="77410D96" w:rsidR="00120568" w:rsidRPr="00120568" w:rsidRDefault="00120568" w:rsidP="00120568">
      <w:pPr>
        <w:shd w:val="clear" w:color="auto" w:fill="FFFFFF"/>
        <w:rPr>
          <w:rFonts w:ascii="Arial" w:hAnsi="Arial" w:cs="Arial"/>
          <w:color w:val="000000"/>
          <w:szCs w:val="19"/>
        </w:rPr>
      </w:pPr>
      <w:r w:rsidRPr="00120568">
        <w:rPr>
          <w:rFonts w:ascii="Arial" w:hAnsi="Arial" w:cs="Arial"/>
          <w:color w:val="000000"/>
          <w:szCs w:val="19"/>
        </w:rPr>
        <w:t>Hep C/ HIV</w:t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t xml:space="preserve">Yes  </w:t>
      </w:r>
      <w:r w:rsidR="00EF189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No  </w:t>
      </w:r>
      <w:r w:rsidR="00EF189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</w:t>
      </w:r>
    </w:p>
    <w:p w14:paraId="022CF678" w14:textId="70595237" w:rsidR="002B1453" w:rsidRDefault="00120568" w:rsidP="00120568">
      <w:pPr>
        <w:shd w:val="clear" w:color="auto" w:fill="FFFFFF"/>
        <w:rPr>
          <w:rFonts w:ascii="Arial" w:hAnsi="Arial" w:cs="Arial"/>
          <w:color w:val="000000"/>
          <w:szCs w:val="19"/>
        </w:rPr>
      </w:pPr>
      <w:r w:rsidRPr="00120568">
        <w:rPr>
          <w:rFonts w:ascii="Arial" w:hAnsi="Arial" w:cs="Arial"/>
          <w:color w:val="000000"/>
          <w:szCs w:val="19"/>
        </w:rPr>
        <w:t>Seizure disorder</w:t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t xml:space="preserve">Yes  </w:t>
      </w:r>
      <w:r w:rsidR="00EF189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No  </w:t>
      </w:r>
      <w:r w:rsidR="00EF189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</w:t>
      </w:r>
    </w:p>
    <w:p w14:paraId="2C9D08BB" w14:textId="28B55C5D" w:rsidR="002B1453" w:rsidRDefault="002B1453" w:rsidP="00120568">
      <w:pPr>
        <w:shd w:val="clear" w:color="auto" w:fill="FFFFFF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I</w:t>
      </w:r>
      <w:r w:rsidR="00120568" w:rsidRPr="00120568">
        <w:rPr>
          <w:rFonts w:ascii="Arial" w:hAnsi="Arial" w:cs="Arial"/>
          <w:color w:val="000000"/>
          <w:szCs w:val="19"/>
        </w:rPr>
        <w:t xml:space="preserve">f so, is it managed with medication? </w:t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rPr>
          <w:rFonts w:ascii="Arial" w:hAnsi="Arial" w:cs="Arial"/>
          <w:color w:val="000000"/>
          <w:szCs w:val="19"/>
        </w:rPr>
        <w:tab/>
      </w:r>
      <w:r w:rsidR="00EF189A">
        <w:t xml:space="preserve">Yes  </w:t>
      </w:r>
      <w:r w:rsidR="00EF189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No  </w:t>
      </w:r>
      <w:r w:rsidR="00EF189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F189A">
        <w:instrText xml:space="preserve"> FORMCHECKBOX </w:instrText>
      </w:r>
      <w:r w:rsidR="00953D13">
        <w:fldChar w:fldCharType="separate"/>
      </w:r>
      <w:r w:rsidR="00EF189A">
        <w:fldChar w:fldCharType="end"/>
      </w:r>
      <w:r w:rsidR="00EF189A">
        <w:t xml:space="preserve">  </w:t>
      </w:r>
    </w:p>
    <w:p w14:paraId="76AE9520" w14:textId="7EBB1D50" w:rsidR="00120568" w:rsidRDefault="00120568" w:rsidP="00120568">
      <w:pPr>
        <w:shd w:val="clear" w:color="auto" w:fill="FFFFFF"/>
      </w:pPr>
      <w:r w:rsidRPr="00120568">
        <w:rPr>
          <w:rFonts w:ascii="Arial" w:hAnsi="Arial" w:cs="Arial"/>
          <w:color w:val="000000"/>
          <w:szCs w:val="19"/>
        </w:rPr>
        <w:t>Which medication</w:t>
      </w:r>
      <w:r w:rsidR="002B1453">
        <w:rPr>
          <w:rFonts w:ascii="Arial" w:hAnsi="Arial" w:cs="Arial"/>
          <w:color w:val="000000"/>
          <w:szCs w:val="19"/>
        </w:rPr>
        <w:t xml:space="preserve">?   </w:t>
      </w:r>
      <w:r w:rsidR="002B1453">
        <w:fldChar w:fldCharType="begin">
          <w:ffData>
            <w:name w:val="Text19"/>
            <w:enabled/>
            <w:calcOnExit w:val="0"/>
            <w:textInput/>
          </w:ffData>
        </w:fldChar>
      </w:r>
      <w:r w:rsidR="002B1453">
        <w:instrText xml:space="preserve"> FORMTEXT </w:instrText>
      </w:r>
      <w:r w:rsidR="002B1453">
        <w:fldChar w:fldCharType="separate"/>
      </w:r>
      <w:r w:rsidR="002B1453">
        <w:rPr>
          <w:noProof/>
        </w:rPr>
        <w:t> </w:t>
      </w:r>
      <w:r w:rsidR="002B1453">
        <w:rPr>
          <w:noProof/>
        </w:rPr>
        <w:t> </w:t>
      </w:r>
      <w:r w:rsidR="002B1453">
        <w:rPr>
          <w:noProof/>
        </w:rPr>
        <w:t> </w:t>
      </w:r>
      <w:r w:rsidR="002B1453">
        <w:rPr>
          <w:noProof/>
        </w:rPr>
        <w:t> </w:t>
      </w:r>
      <w:r w:rsidR="002B1453">
        <w:rPr>
          <w:noProof/>
        </w:rPr>
        <w:t> </w:t>
      </w:r>
      <w:r w:rsidR="002B1453">
        <w:fldChar w:fldCharType="end"/>
      </w:r>
    </w:p>
    <w:p w14:paraId="6B6085AA" w14:textId="70F4B17B" w:rsidR="003038A6" w:rsidRDefault="003038A6" w:rsidP="00120568">
      <w:pPr>
        <w:shd w:val="clear" w:color="auto" w:fill="FFFFFF"/>
      </w:pPr>
    </w:p>
    <w:p w14:paraId="7649BD15" w14:textId="6EDFD469" w:rsidR="003038A6" w:rsidRDefault="003038A6" w:rsidP="00120568">
      <w:pPr>
        <w:shd w:val="clear" w:color="auto" w:fill="FFFFFF"/>
      </w:pPr>
    </w:p>
    <w:p w14:paraId="1BE4B077" w14:textId="77777777" w:rsidR="00C330EC" w:rsidRDefault="00C330EC" w:rsidP="00120568">
      <w:pPr>
        <w:shd w:val="clear" w:color="auto" w:fill="FFFFFF"/>
      </w:pPr>
    </w:p>
    <w:p w14:paraId="2736274D" w14:textId="77777777" w:rsidR="003038A6" w:rsidRPr="00120568" w:rsidRDefault="003038A6" w:rsidP="00120568">
      <w:pPr>
        <w:shd w:val="clear" w:color="auto" w:fill="FFFFFF"/>
        <w:rPr>
          <w:rFonts w:ascii="Arial" w:hAnsi="Arial" w:cs="Arial"/>
          <w:color w:val="000000"/>
          <w:szCs w:val="19"/>
        </w:rPr>
      </w:pPr>
    </w:p>
    <w:p w14:paraId="1343EE67" w14:textId="507141A8" w:rsidR="00255ADA" w:rsidRDefault="00C330EC" w:rsidP="00255ADA">
      <w:pPr>
        <w:pStyle w:val="ListParagraph"/>
        <w:numPr>
          <w:ilvl w:val="0"/>
          <w:numId w:val="13"/>
        </w:numPr>
        <w:jc w:val="right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3F0A239" wp14:editId="618C36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4244" cy="682625"/>
            <wp:effectExtent l="0" t="0" r="698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417" cy="68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ADA">
        <w:t>Page 2    -</w:t>
      </w:r>
    </w:p>
    <w:p w14:paraId="7C6804E0" w14:textId="702D9345" w:rsidR="00255ADA" w:rsidRDefault="00255ADA"/>
    <w:p w14:paraId="57A0629E" w14:textId="1825F432" w:rsidR="00255ADA" w:rsidRDefault="00255ADA"/>
    <w:p w14:paraId="65A9F868" w14:textId="5BD7F0C3" w:rsidR="00B70760" w:rsidRDefault="00B70760"/>
    <w:p w14:paraId="48142365" w14:textId="479EB5A1" w:rsidR="00AF05DB" w:rsidRDefault="00AF05DB"/>
    <w:p w14:paraId="1486EBDD" w14:textId="77777777" w:rsidR="00650841" w:rsidRDefault="00650841" w:rsidP="007F4993"/>
    <w:p w14:paraId="14573F2C" w14:textId="282452BD" w:rsidR="007F4993" w:rsidRDefault="007F4993" w:rsidP="007F4993">
      <w:r>
        <w:t xml:space="preserve">Are you receiving services from a medical provider?                                                                                 Yes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27"/>
      <w:r>
        <w:t xml:space="preserve">  No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28"/>
      <w:r>
        <w:t xml:space="preserve">  If yes, where?  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1CD5076" w14:textId="6FD2EBC5" w:rsidR="007F4993" w:rsidRDefault="007F4993" w:rsidP="007F4993">
      <w:r>
        <w:t xml:space="preserve">What medications are you currently prescribed?  </w:t>
      </w:r>
      <w:r w:rsidR="00BE1D4B"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6A806794" w14:textId="3FF5177B" w:rsidR="005B3DA4" w:rsidRDefault="00913085" w:rsidP="007F4993">
      <w:r>
        <w:t>Are you taking these medications as prescribed?</w:t>
      </w:r>
      <w:r w:rsidR="00BE1D4B">
        <w:t xml:space="preserve">  </w:t>
      </w:r>
      <w:r w:rsidR="00BE1D4B">
        <w:fldChar w:fldCharType="begin">
          <w:ffData>
            <w:name w:val="Text21"/>
            <w:enabled/>
            <w:calcOnExit w:val="0"/>
            <w:textInput/>
          </w:ffData>
        </w:fldChar>
      </w:r>
      <w:r w:rsidR="00BE1D4B">
        <w:instrText xml:space="preserve"> FORMTEXT </w:instrText>
      </w:r>
      <w:r w:rsidR="00BE1D4B">
        <w:fldChar w:fldCharType="separate"/>
      </w:r>
      <w:r w:rsidR="00BE1D4B">
        <w:rPr>
          <w:noProof/>
        </w:rPr>
        <w:t> </w:t>
      </w:r>
      <w:r w:rsidR="00BE1D4B">
        <w:rPr>
          <w:noProof/>
        </w:rPr>
        <w:t> </w:t>
      </w:r>
      <w:r w:rsidR="00BE1D4B">
        <w:rPr>
          <w:noProof/>
        </w:rPr>
        <w:t> </w:t>
      </w:r>
      <w:r w:rsidR="00BE1D4B">
        <w:rPr>
          <w:noProof/>
        </w:rPr>
        <w:t> </w:t>
      </w:r>
      <w:r w:rsidR="00BE1D4B">
        <w:rPr>
          <w:noProof/>
        </w:rPr>
        <w:t> </w:t>
      </w:r>
      <w:r w:rsidR="00BE1D4B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3892AAB7" w14:textId="77777777" w:rsidR="00633DB8" w:rsidRDefault="00633DB8" w:rsidP="007F4993"/>
    <w:p w14:paraId="58160AAA" w14:textId="4800CEBC" w:rsidR="00633DB8" w:rsidRDefault="00633DB8" w:rsidP="00633DB8">
      <w:r>
        <w:t xml:space="preserve">Do you have any allergies?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FA4">
        <w:tab/>
      </w:r>
      <w:r>
        <w:t xml:space="preserve">Yes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60A40B40" w14:textId="3C84A6D3" w:rsidR="00633DB8" w:rsidRDefault="001D7FA4" w:rsidP="00633DB8">
      <w:r>
        <w:t>If so, explain:</w:t>
      </w:r>
    </w:p>
    <w:p w14:paraId="613EEBC6" w14:textId="77777777" w:rsidR="001D7FA4" w:rsidRDefault="001D7FA4" w:rsidP="00633DB8"/>
    <w:p w14:paraId="10507AE2" w14:textId="6207D338" w:rsidR="00633DB8" w:rsidRDefault="00633DB8" w:rsidP="00633DB8">
      <w:proofErr w:type="gramStart"/>
      <w:r>
        <w:t>Food?</w:t>
      </w:r>
      <w:proofErr w:type="gramEnd"/>
      <w:r>
        <w:t xml:space="preserve">  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86E167" w14:textId="77777777" w:rsidR="00633DB8" w:rsidRDefault="00633DB8" w:rsidP="00633DB8">
      <w:proofErr w:type="gramStart"/>
      <w:r>
        <w:t>Latex?</w:t>
      </w:r>
      <w:proofErr w:type="gramEnd"/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821A31" w14:textId="77777777" w:rsidR="00633DB8" w:rsidRDefault="00633DB8" w:rsidP="00633DB8">
      <w:proofErr w:type="gramStart"/>
      <w:r>
        <w:t>Medications?</w:t>
      </w:r>
      <w:proofErr w:type="gramEnd"/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338152" w14:textId="77777777" w:rsidR="00633DB8" w:rsidRDefault="00633DB8" w:rsidP="00633DB8">
      <w:proofErr w:type="gramStart"/>
      <w:r>
        <w:t>Other?</w:t>
      </w:r>
      <w:proofErr w:type="gramEnd"/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997478" w14:textId="77777777" w:rsidR="00633DB8" w:rsidRDefault="00633DB8" w:rsidP="007F4993"/>
    <w:p w14:paraId="703A30F8" w14:textId="77777777" w:rsidR="00DB1FCD" w:rsidRDefault="00DB1FCD" w:rsidP="00DB1FCD">
      <w:r>
        <w:t>Do you have a disability that requires specific accommodations?</w:t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0375997A" w14:textId="77777777" w:rsidR="00DB1FCD" w:rsidRDefault="00DB1FCD" w:rsidP="00DB1FCD">
      <w:r>
        <w:t xml:space="preserve">If yes, please explain: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4CE715" w14:textId="7343291B" w:rsidR="00211336" w:rsidRDefault="00211336" w:rsidP="007F4993"/>
    <w:p w14:paraId="13409B7F" w14:textId="7B6BEEA5" w:rsidR="000E104A" w:rsidRDefault="00756E37" w:rsidP="007F4993">
      <w:r>
        <w:t>Have you ever</w:t>
      </w:r>
      <w:r w:rsidR="00400AD0">
        <w:t xml:space="preserve"> completed treatment at an inpatient facility</w:t>
      </w:r>
      <w:r w:rsidR="00666363">
        <w:t xml:space="preserve"> or been hospitalized for </w:t>
      </w:r>
    </w:p>
    <w:p w14:paraId="5B5CED4E" w14:textId="41B5EDF1" w:rsidR="007F4993" w:rsidRDefault="00BE1D4B" w:rsidP="007F4993">
      <w:proofErr w:type="gramStart"/>
      <w:r>
        <w:t>M</w:t>
      </w:r>
      <w:r w:rsidR="00666363">
        <w:t xml:space="preserve">ental </w:t>
      </w:r>
      <w:r>
        <w:t>H</w:t>
      </w:r>
      <w:r w:rsidR="00666363">
        <w:t>ealth or Substance U</w:t>
      </w:r>
      <w:r w:rsidR="000E104A">
        <w:t>se Disorder</w:t>
      </w:r>
      <w:r w:rsidR="007F4993">
        <w:t>?</w:t>
      </w:r>
      <w:proofErr w:type="gramEnd"/>
      <w:r w:rsidR="007F4993">
        <w:t xml:space="preserve">                                                                   </w:t>
      </w:r>
      <w:r w:rsidR="000E104A">
        <w:tab/>
        <w:t xml:space="preserve">       </w:t>
      </w:r>
      <w:r w:rsidR="007F4993">
        <w:t xml:space="preserve">                     Yes  </w:t>
      </w:r>
      <w:r w:rsidR="007F4993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="007F4993">
        <w:instrText xml:space="preserve"> FORMCHECKBOX </w:instrText>
      </w:r>
      <w:r w:rsidR="00953D13">
        <w:fldChar w:fldCharType="separate"/>
      </w:r>
      <w:r w:rsidR="007F4993">
        <w:fldChar w:fldCharType="end"/>
      </w:r>
      <w:bookmarkEnd w:id="31"/>
      <w:r w:rsidR="007F4993">
        <w:t xml:space="preserve">  No  </w:t>
      </w:r>
      <w:r w:rsidR="007F4993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="007F4993">
        <w:instrText xml:space="preserve"> FORMCHECKBOX </w:instrText>
      </w:r>
      <w:r w:rsidR="00953D13">
        <w:fldChar w:fldCharType="separate"/>
      </w:r>
      <w:r w:rsidR="007F4993">
        <w:fldChar w:fldCharType="end"/>
      </w:r>
      <w:bookmarkEnd w:id="32"/>
    </w:p>
    <w:p w14:paraId="794122B2" w14:textId="36F118E4" w:rsidR="00D865F0" w:rsidRDefault="00A54EAD" w:rsidP="007F4993">
      <w:proofErr w:type="gramStart"/>
      <w:r>
        <w:t>If Yes, Where and when?</w:t>
      </w:r>
      <w:proofErr w:type="gramEnd"/>
      <w:r>
        <w:t xml:space="preserve">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FFC362" w14:textId="77777777" w:rsidR="00570E69" w:rsidRDefault="00570E69"/>
    <w:p w14:paraId="2EAAB675" w14:textId="6C2A25F9" w:rsidR="00AF05DB" w:rsidRDefault="00AF05DB">
      <w:r>
        <w:t xml:space="preserve">Are you pregnant?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7F4993">
        <w:t xml:space="preserve"> </w:t>
      </w:r>
      <w:r>
        <w:t xml:space="preserve"> Yes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0AF32243" w14:textId="341080DC" w:rsidR="00AF05DB" w:rsidRDefault="00AF05DB">
      <w:r>
        <w:t xml:space="preserve">If yes, </w:t>
      </w:r>
      <w:r w:rsidR="007F4993">
        <w:t xml:space="preserve">please provide details: (due date, OBGYN etc.)    </w:t>
      </w:r>
      <w:r w:rsidR="007F4993">
        <w:fldChar w:fldCharType="begin">
          <w:ffData>
            <w:name w:val="Text19"/>
            <w:enabled/>
            <w:calcOnExit w:val="0"/>
            <w:textInput/>
          </w:ffData>
        </w:fldChar>
      </w:r>
      <w:r w:rsidR="007F4993">
        <w:instrText xml:space="preserve"> FORMTEXT </w:instrText>
      </w:r>
      <w:r w:rsidR="007F4993">
        <w:fldChar w:fldCharType="separate"/>
      </w:r>
      <w:r w:rsidR="007F4993">
        <w:rPr>
          <w:noProof/>
        </w:rPr>
        <w:t> </w:t>
      </w:r>
      <w:r w:rsidR="007F4993">
        <w:rPr>
          <w:noProof/>
        </w:rPr>
        <w:t> </w:t>
      </w:r>
      <w:r w:rsidR="007F4993">
        <w:rPr>
          <w:noProof/>
        </w:rPr>
        <w:t> </w:t>
      </w:r>
      <w:r w:rsidR="007F4993">
        <w:rPr>
          <w:noProof/>
        </w:rPr>
        <w:t> </w:t>
      </w:r>
      <w:r w:rsidR="007F4993">
        <w:rPr>
          <w:noProof/>
        </w:rPr>
        <w:t> </w:t>
      </w:r>
      <w:r w:rsidR="007F4993">
        <w:fldChar w:fldCharType="end"/>
      </w:r>
    </w:p>
    <w:p w14:paraId="6C313A47" w14:textId="3795AF8D" w:rsidR="007F4993" w:rsidRDefault="007F4993"/>
    <w:p w14:paraId="4C68F89B" w14:textId="30693E13" w:rsidR="0055353C" w:rsidRDefault="0055353C" w:rsidP="0055353C">
      <w:r>
        <w:t xml:space="preserve">Have you ever been in treatment with </w:t>
      </w:r>
      <w:r w:rsidR="00C330EC">
        <w:t>Axiom Care (</w:t>
      </w:r>
      <w:r>
        <w:t>Building Blocks Counseling or Vivre</w:t>
      </w:r>
      <w:r w:rsidR="00C330EC">
        <w:t>)</w:t>
      </w:r>
      <w:r w:rsidR="003400D8">
        <w:t xml:space="preserve"> </w:t>
      </w:r>
      <w:r>
        <w:t xml:space="preserve">before?  </w:t>
      </w:r>
      <w:r w:rsidR="003400D8">
        <w:tab/>
      </w:r>
      <w:r>
        <w:t xml:space="preserve">Yes  </w: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33"/>
      <w:r>
        <w:t xml:space="preserve">  No 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34"/>
    </w:p>
    <w:p w14:paraId="72163D61" w14:textId="77777777" w:rsidR="0055353C" w:rsidRDefault="0055353C" w:rsidP="0055353C">
      <w:proofErr w:type="gramStart"/>
      <w:r>
        <w:t>If yes, when and where?</w:t>
      </w:r>
      <w:proofErr w:type="gramEnd"/>
      <w:r>
        <w:t xml:space="preserve"> 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A7D26F1" w14:textId="23394981" w:rsidR="0055353C" w:rsidRDefault="0055353C"/>
    <w:p w14:paraId="37177CE2" w14:textId="5EF40BE0" w:rsidR="00DB1FCD" w:rsidRDefault="00DB1FCD" w:rsidP="00DB1FCD">
      <w:r w:rsidRPr="00A77AF0">
        <w:t xml:space="preserve">How did you hear about </w:t>
      </w:r>
      <w:r w:rsidR="00C330EC">
        <w:t>Axiom Care (</w:t>
      </w:r>
      <w:r w:rsidRPr="00A77AF0">
        <w:t>Building Blocks Counseling</w:t>
      </w:r>
      <w:r w:rsidR="00C330EC">
        <w:t>)</w:t>
      </w:r>
      <w:r w:rsidRPr="00A77AF0">
        <w:t>?</w:t>
      </w:r>
      <w:r>
        <w:t xml:space="preserve">  </w:t>
      </w:r>
    </w:p>
    <w:p w14:paraId="67C5A816" w14:textId="589A8935" w:rsidR="00DB1FCD" w:rsidRDefault="00DB1FCD" w:rsidP="00DB1FCD">
      <w:r>
        <w:t xml:space="preserve">Please provide details: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8E91E4" w14:textId="77777777" w:rsidR="00211336" w:rsidRDefault="00211336" w:rsidP="00DB1FCD"/>
    <w:p w14:paraId="4D2FFE8B" w14:textId="57C1E638" w:rsidR="00871876" w:rsidRDefault="00E11CE3" w:rsidP="00871876">
      <w:pPr>
        <w:pStyle w:val="Heading2"/>
      </w:pPr>
      <w:r>
        <w:t xml:space="preserve">Current Drug Use                                                                                                                     Section </w:t>
      </w:r>
      <w:r w:rsidR="00361225">
        <w:t>3</w:t>
      </w:r>
    </w:p>
    <w:p w14:paraId="4544EAE5" w14:textId="77777777" w:rsidR="00C92A3C" w:rsidRDefault="00C92A3C"/>
    <w:p w14:paraId="5B5ED22D" w14:textId="563694F2" w:rsidR="007F4993" w:rsidRPr="00100E5D" w:rsidRDefault="007F4993">
      <w:pPr>
        <w:rPr>
          <w:b/>
          <w:bCs/>
        </w:rPr>
      </w:pPr>
      <w:r w:rsidRPr="00100E5D">
        <w:rPr>
          <w:b/>
          <w:bCs/>
        </w:rPr>
        <w:t>Are you seeking help for</w:t>
      </w:r>
      <w:r w:rsidR="00100E5D">
        <w:rPr>
          <w:b/>
          <w:bCs/>
        </w:rPr>
        <w:t xml:space="preserve">:   </w:t>
      </w:r>
      <w:r w:rsidRPr="00100E5D">
        <w:rPr>
          <w:b/>
          <w:bCs/>
        </w:rPr>
        <w:t xml:space="preserve">Opioids:  </w:t>
      </w:r>
      <w:r w:rsidRPr="00100E5D">
        <w:rPr>
          <w:b/>
          <w:bCs/>
          <w:i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00E5D">
        <w:rPr>
          <w:b/>
          <w:bCs/>
        </w:rPr>
        <w:instrText xml:space="preserve"> FORMCHECKBOX </w:instrText>
      </w:r>
      <w:r w:rsidR="00953D13">
        <w:rPr>
          <w:b/>
          <w:bCs/>
          <w:i/>
        </w:rPr>
      </w:r>
      <w:r w:rsidR="00953D13">
        <w:rPr>
          <w:b/>
          <w:bCs/>
          <w:i/>
        </w:rPr>
        <w:fldChar w:fldCharType="separate"/>
      </w:r>
      <w:r w:rsidRPr="00100E5D">
        <w:rPr>
          <w:b/>
          <w:bCs/>
          <w:i/>
        </w:rPr>
        <w:fldChar w:fldCharType="end"/>
      </w:r>
      <w:r w:rsidRPr="00100E5D">
        <w:rPr>
          <w:b/>
          <w:bCs/>
          <w:i/>
        </w:rPr>
        <w:t xml:space="preserve"> </w:t>
      </w:r>
      <w:r w:rsidRPr="00100E5D">
        <w:rPr>
          <w:b/>
          <w:bCs/>
        </w:rPr>
        <w:t xml:space="preserve"> Alcohol:  </w:t>
      </w:r>
      <w:r w:rsidRPr="00100E5D">
        <w:rPr>
          <w:b/>
          <w:bCs/>
          <w:i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00E5D">
        <w:rPr>
          <w:b/>
          <w:bCs/>
        </w:rPr>
        <w:instrText xml:space="preserve"> FORMCHECKBOX </w:instrText>
      </w:r>
      <w:r w:rsidR="00953D13">
        <w:rPr>
          <w:b/>
          <w:bCs/>
          <w:i/>
        </w:rPr>
      </w:r>
      <w:r w:rsidR="00953D13">
        <w:rPr>
          <w:b/>
          <w:bCs/>
          <w:i/>
        </w:rPr>
        <w:fldChar w:fldCharType="separate"/>
      </w:r>
      <w:r w:rsidRPr="00100E5D">
        <w:rPr>
          <w:b/>
          <w:bCs/>
          <w:i/>
        </w:rPr>
        <w:fldChar w:fldCharType="end"/>
      </w:r>
      <w:r w:rsidRPr="00100E5D">
        <w:rPr>
          <w:b/>
          <w:bCs/>
          <w:i/>
        </w:rPr>
        <w:t xml:space="preserve">   </w:t>
      </w:r>
      <w:r w:rsidRPr="00100E5D">
        <w:rPr>
          <w:b/>
          <w:bCs/>
        </w:rPr>
        <w:t xml:space="preserve">Both:  </w:t>
      </w:r>
      <w:r w:rsidRPr="00100E5D">
        <w:rPr>
          <w:b/>
          <w:bCs/>
          <w:i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00E5D">
        <w:rPr>
          <w:b/>
          <w:bCs/>
        </w:rPr>
        <w:instrText xml:space="preserve"> FORMCHECKBOX </w:instrText>
      </w:r>
      <w:r w:rsidR="00953D13">
        <w:rPr>
          <w:b/>
          <w:bCs/>
          <w:i/>
        </w:rPr>
      </w:r>
      <w:r w:rsidR="00953D13">
        <w:rPr>
          <w:b/>
          <w:bCs/>
          <w:i/>
        </w:rPr>
        <w:fldChar w:fldCharType="separate"/>
      </w:r>
      <w:r w:rsidRPr="00100E5D">
        <w:rPr>
          <w:b/>
          <w:bCs/>
          <w:i/>
        </w:rPr>
        <w:fldChar w:fldCharType="end"/>
      </w:r>
      <w:r w:rsidRPr="00100E5D">
        <w:rPr>
          <w:b/>
          <w:bCs/>
          <w:i/>
        </w:rPr>
        <w:t xml:space="preserve">   </w:t>
      </w:r>
      <w:r w:rsidRPr="00100E5D">
        <w:rPr>
          <w:b/>
          <w:bCs/>
        </w:rPr>
        <w:t xml:space="preserve">Other:  </w:t>
      </w:r>
      <w:r w:rsidRPr="00100E5D">
        <w:rPr>
          <w:b/>
          <w:bCs/>
          <w:i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00E5D">
        <w:rPr>
          <w:b/>
          <w:bCs/>
        </w:rPr>
        <w:instrText xml:space="preserve"> FORMCHECKBOX </w:instrText>
      </w:r>
      <w:r w:rsidR="00953D13">
        <w:rPr>
          <w:b/>
          <w:bCs/>
          <w:i/>
        </w:rPr>
      </w:r>
      <w:r w:rsidR="00953D13">
        <w:rPr>
          <w:b/>
          <w:bCs/>
          <w:i/>
        </w:rPr>
        <w:fldChar w:fldCharType="separate"/>
      </w:r>
      <w:r w:rsidRPr="00100E5D">
        <w:rPr>
          <w:b/>
          <w:bCs/>
          <w:i/>
        </w:rPr>
        <w:fldChar w:fldCharType="end"/>
      </w:r>
      <w:r w:rsidRPr="00100E5D">
        <w:rPr>
          <w:b/>
          <w:bCs/>
          <w:i/>
        </w:rPr>
        <w:t xml:space="preserve"> </w:t>
      </w:r>
      <w:r w:rsidRPr="00100E5D">
        <w:rPr>
          <w:b/>
          <w:bCs/>
        </w:rPr>
        <w:t xml:space="preserve">(please </w:t>
      </w:r>
      <w:proofErr w:type="gramStart"/>
      <w:r w:rsidRPr="00100E5D">
        <w:rPr>
          <w:b/>
          <w:bCs/>
        </w:rPr>
        <w:t>state:</w:t>
      </w:r>
      <w:proofErr w:type="gramEnd"/>
      <w:r w:rsidRPr="00100E5D">
        <w:rPr>
          <w:b/>
          <w:bCs/>
        </w:rPr>
        <w:t xml:space="preserve">)  </w:t>
      </w:r>
      <w:r w:rsidRPr="00100E5D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00E5D">
        <w:rPr>
          <w:b/>
          <w:bCs/>
        </w:rPr>
        <w:instrText xml:space="preserve"> FORMTEXT </w:instrText>
      </w:r>
      <w:r w:rsidRPr="00100E5D">
        <w:rPr>
          <w:b/>
          <w:bCs/>
        </w:rPr>
      </w:r>
      <w:r w:rsidRPr="00100E5D">
        <w:rPr>
          <w:b/>
          <w:bCs/>
        </w:rPr>
        <w:fldChar w:fldCharType="separate"/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</w:rPr>
        <w:fldChar w:fldCharType="end"/>
      </w:r>
    </w:p>
    <w:p w14:paraId="65AE8F53" w14:textId="77777777" w:rsidR="00DC4CB1" w:rsidRDefault="00DC4CB1"/>
    <w:p w14:paraId="7FF42935" w14:textId="5E0E1DA7" w:rsidR="00AD7162" w:rsidRDefault="00AD7162">
      <w:r>
        <w:t>What type of opi</w:t>
      </w:r>
      <w:r w:rsidR="00DC4CB1">
        <w:t xml:space="preserve">oids/alcohol </w:t>
      </w:r>
      <w:r>
        <w:t xml:space="preserve">are you currently using?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54DDC42C" w14:textId="4A264D5E" w:rsidR="00AD7162" w:rsidRDefault="00AD7162">
      <w:proofErr w:type="gramStart"/>
      <w:r>
        <w:t>Quantity?</w:t>
      </w:r>
      <w:proofErr w:type="gramEnd"/>
      <w:r>
        <w:t xml:space="preserve">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3E838723" w14:textId="3F56F172" w:rsidR="00DC4CB1" w:rsidRDefault="00DC4CB1" w:rsidP="00DC4CB1">
      <w:proofErr w:type="gramStart"/>
      <w:r>
        <w:t>Method?</w:t>
      </w:r>
      <w:proofErr w:type="gramEnd"/>
      <w:r>
        <w:t xml:space="preserve">  </w:t>
      </w:r>
      <w:r w:rsidR="000F0DE0">
        <w:t xml:space="preserve">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9886F9" w14:textId="77777777" w:rsidR="00DC4CB1" w:rsidRDefault="00DC4CB1"/>
    <w:p w14:paraId="5ABBB7CE" w14:textId="674EC262" w:rsidR="00AD7162" w:rsidRDefault="00DC4CB1">
      <w:proofErr w:type="gramStart"/>
      <w:r>
        <w:t>If Opioids, are you using Fentanyl?</w:t>
      </w:r>
      <w:proofErr w:type="gramEnd"/>
      <w:r>
        <w:t xml:space="preserve">  </w:t>
      </w:r>
      <w:r>
        <w:tab/>
      </w:r>
      <w:r>
        <w:tab/>
      </w:r>
      <w:r w:rsidR="00436B13">
        <w:tab/>
      </w:r>
      <w:r w:rsidR="00436B13">
        <w:tab/>
      </w:r>
      <w:r w:rsidR="00436B13">
        <w:tab/>
      </w:r>
      <w:r w:rsidR="00436B13">
        <w:tab/>
      </w:r>
      <w:r w:rsidR="00436B13">
        <w:tab/>
      </w:r>
      <w:r w:rsidR="00436B13">
        <w:tab/>
      </w:r>
      <w:r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500C3200" w14:textId="7EE71A17" w:rsidR="003B458B" w:rsidRDefault="003B458B"/>
    <w:p w14:paraId="0726254A" w14:textId="7D764253" w:rsidR="003B458B" w:rsidRDefault="003B458B" w:rsidP="003B458B">
      <w:r>
        <w:t xml:space="preserve">Have you been using any Opioid IV? </w:t>
      </w:r>
      <w:r>
        <w:tab/>
      </w:r>
      <w:r>
        <w:tab/>
      </w:r>
      <w:r w:rsidR="00436B13">
        <w:tab/>
      </w:r>
      <w:r w:rsidR="00436B13">
        <w:tab/>
      </w:r>
      <w:r w:rsidR="00436B13">
        <w:tab/>
      </w:r>
      <w:r w:rsidR="00436B13">
        <w:tab/>
      </w:r>
      <w:r w:rsidR="00436B13">
        <w:tab/>
      </w:r>
      <w:r w:rsidR="00436B13">
        <w:tab/>
      </w:r>
      <w:r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ab/>
      </w:r>
      <w:r>
        <w:tab/>
      </w:r>
    </w:p>
    <w:p w14:paraId="6E874249" w14:textId="5336CA17" w:rsidR="00AD7162" w:rsidRDefault="00AD7162">
      <w:r>
        <w:t xml:space="preserve">How long </w:t>
      </w:r>
      <w:r w:rsidR="003B458B">
        <w:t xml:space="preserve">– totally, </w:t>
      </w:r>
      <w:r>
        <w:t>have you been using opi</w:t>
      </w:r>
      <w:r w:rsidR="00DC4CB1">
        <w:t>oids or alcohol</w:t>
      </w:r>
      <w:r>
        <w:t>?</w:t>
      </w:r>
      <w:r w:rsidR="00F52167">
        <w:t xml:space="preserve">  </w:t>
      </w:r>
      <w:r w:rsidR="00F52167">
        <w:fldChar w:fldCharType="begin">
          <w:ffData>
            <w:name w:val="Text23"/>
            <w:enabled/>
            <w:calcOnExit w:val="0"/>
            <w:textInput/>
          </w:ffData>
        </w:fldChar>
      </w:r>
      <w:r w:rsidR="00F52167">
        <w:instrText xml:space="preserve"> FORMTEXT </w:instrText>
      </w:r>
      <w:r w:rsidR="00F52167">
        <w:fldChar w:fldCharType="separate"/>
      </w:r>
      <w:r w:rsidR="00F52167">
        <w:rPr>
          <w:noProof/>
        </w:rPr>
        <w:t> </w:t>
      </w:r>
      <w:r w:rsidR="00F52167">
        <w:rPr>
          <w:noProof/>
        </w:rPr>
        <w:t> </w:t>
      </w:r>
      <w:r w:rsidR="00F52167">
        <w:rPr>
          <w:noProof/>
        </w:rPr>
        <w:t> </w:t>
      </w:r>
      <w:r w:rsidR="00F52167">
        <w:rPr>
          <w:noProof/>
        </w:rPr>
        <w:t> </w:t>
      </w:r>
      <w:r w:rsidR="00F52167">
        <w:rPr>
          <w:noProof/>
        </w:rPr>
        <w:t> </w:t>
      </w:r>
      <w:r w:rsidR="00F52167">
        <w:fldChar w:fldCharType="end"/>
      </w:r>
    </w:p>
    <w:p w14:paraId="5606CC4D" w14:textId="77777777" w:rsidR="00AD7162" w:rsidRDefault="00AD7162"/>
    <w:p w14:paraId="55EB5D63" w14:textId="6C0FC998" w:rsidR="00AD7162" w:rsidRDefault="00AD7162">
      <w:r>
        <w:t xml:space="preserve">When was the last time you used </w:t>
      </w:r>
      <w:r w:rsidR="00DC4CB1">
        <w:t>opioids or drank alcohol</w:t>
      </w:r>
      <w:r>
        <w:t xml:space="preserve">?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416A90C8" w14:textId="77777777" w:rsidR="00AD7162" w:rsidRDefault="00AD7162"/>
    <w:p w14:paraId="24D0C883" w14:textId="43016733" w:rsidR="00AD7162" w:rsidRDefault="00AD7162">
      <w:r>
        <w:t>Are you using any other illicit drugs; like</w:t>
      </w:r>
      <w:r w:rsidR="00DC4CB1">
        <w:t xml:space="preserve"> heroin, </w:t>
      </w:r>
      <w:r>
        <w:t xml:space="preserve">methamphetamine or cocaine?  </w:t>
      </w:r>
      <w:r w:rsidR="003B458B">
        <w:tab/>
      </w:r>
      <w:r w:rsidR="003B458B">
        <w:tab/>
      </w:r>
      <w:r w:rsidR="003B458B">
        <w:tab/>
      </w:r>
      <w:r>
        <w:t xml:space="preserve">Yes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39"/>
      <w:r>
        <w:t xml:space="preserve">  No 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40"/>
    </w:p>
    <w:p w14:paraId="2A38A111" w14:textId="77777777" w:rsidR="00F52167" w:rsidRDefault="00F52167"/>
    <w:p w14:paraId="5987D9CC" w14:textId="53AEE734" w:rsidR="00AD7162" w:rsidRDefault="00AD7162">
      <w:r>
        <w:t>Are you using any benzo</w:t>
      </w:r>
      <w:r w:rsidR="003B458B">
        <w:t>diazepine</w:t>
      </w:r>
      <w:r>
        <w:t xml:space="preserve">s?  </w:t>
      </w:r>
      <w:r w:rsidR="003B458B">
        <w:tab/>
      </w:r>
      <w:r w:rsidR="003B458B">
        <w:tab/>
      </w:r>
      <w:r w:rsidR="005A3341">
        <w:tab/>
      </w:r>
      <w:r w:rsidR="005A3341">
        <w:tab/>
      </w:r>
      <w:r w:rsidR="005A3341">
        <w:tab/>
      </w:r>
      <w:r w:rsidR="005A3341">
        <w:tab/>
      </w:r>
      <w:r w:rsidR="005A3341">
        <w:tab/>
      </w:r>
      <w:r w:rsidR="005A3341">
        <w:tab/>
      </w:r>
      <w:r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41"/>
      <w:r>
        <w:t xml:space="preserve">  No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>
        <w:instrText xml:space="preserve"> FORMCHECKBOX </w:instrText>
      </w:r>
      <w:r w:rsidR="00953D13">
        <w:fldChar w:fldCharType="separate"/>
      </w:r>
      <w:r>
        <w:fldChar w:fldCharType="end"/>
      </w:r>
      <w:bookmarkEnd w:id="42"/>
    </w:p>
    <w:p w14:paraId="6C46DE76" w14:textId="6810C590" w:rsidR="00AD7162" w:rsidRDefault="00AD7162"/>
    <w:p w14:paraId="75D141BC" w14:textId="775D594F" w:rsidR="00AD7162" w:rsidRDefault="003B458B">
      <w:r>
        <w:t>If opioid</w:t>
      </w:r>
      <w:r w:rsidR="00DE1BB2">
        <w:t xml:space="preserve"> addiction</w:t>
      </w:r>
      <w:r w:rsidR="00100E5D">
        <w:t>,</w:t>
      </w:r>
      <w:r>
        <w:t xml:space="preserve"> </w:t>
      </w:r>
      <w:r w:rsidR="003D3663">
        <w:t>are you</w:t>
      </w:r>
      <w:r w:rsidR="00AD7162">
        <w:t xml:space="preserve"> on</w:t>
      </w:r>
      <w:r>
        <w:t xml:space="preserve">: </w:t>
      </w:r>
      <w:r w:rsidR="00A021E1">
        <w:t xml:space="preserve">   </w:t>
      </w:r>
      <w:r w:rsidR="005A3341">
        <w:t xml:space="preserve">            </w:t>
      </w:r>
      <w:r w:rsidR="00AD7162">
        <w:t>Methadon</w:t>
      </w:r>
      <w:r w:rsidR="00281193">
        <w:t>e</w:t>
      </w:r>
      <w:r w:rsidR="00AD7162">
        <w:t xml:space="preserve"> Yes </w:t>
      </w:r>
      <w:r w:rsidR="00AD7162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 w:rsidR="00AD7162">
        <w:instrText xml:space="preserve"> FORMCHECKBOX </w:instrText>
      </w:r>
      <w:r w:rsidR="00953D13">
        <w:fldChar w:fldCharType="separate"/>
      </w:r>
      <w:r w:rsidR="00AD7162">
        <w:fldChar w:fldCharType="end"/>
      </w:r>
      <w:bookmarkEnd w:id="43"/>
      <w:r w:rsidR="00AD7162">
        <w:t xml:space="preserve">  No </w:t>
      </w:r>
      <w:r w:rsidR="00AD7162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 w:rsidR="00AD7162">
        <w:instrText xml:space="preserve"> FORMCHECKBOX </w:instrText>
      </w:r>
      <w:r w:rsidR="00953D13">
        <w:fldChar w:fldCharType="separate"/>
      </w:r>
      <w:r w:rsidR="00AD7162">
        <w:fldChar w:fldCharType="end"/>
      </w:r>
      <w:bookmarkEnd w:id="44"/>
      <w:r w:rsidR="00281193">
        <w:t xml:space="preserve"> </w:t>
      </w:r>
      <w:r w:rsidR="00A021E1">
        <w:t xml:space="preserve">   </w:t>
      </w:r>
      <w:r w:rsidR="00281193">
        <w:t xml:space="preserve">Suboxone Yes </w:t>
      </w:r>
      <w:r w:rsidR="00281193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53D13">
        <w:fldChar w:fldCharType="separate"/>
      </w:r>
      <w:r w:rsidR="00281193">
        <w:fldChar w:fldCharType="end"/>
      </w:r>
      <w:r w:rsidR="00281193">
        <w:t xml:space="preserve">  No </w:t>
      </w:r>
      <w:r w:rsidR="00281193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53D13">
        <w:fldChar w:fldCharType="separate"/>
      </w:r>
      <w:r w:rsidR="00281193">
        <w:fldChar w:fldCharType="end"/>
      </w:r>
      <w:r w:rsidR="00281193">
        <w:t xml:space="preserve"> </w:t>
      </w:r>
      <w:r w:rsidR="00A021E1">
        <w:t xml:space="preserve">  </w:t>
      </w:r>
      <w:r w:rsidR="00281193">
        <w:t xml:space="preserve">Vivitrol Yes </w:t>
      </w:r>
      <w:r w:rsidR="00281193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53D13">
        <w:fldChar w:fldCharType="separate"/>
      </w:r>
      <w:r w:rsidR="00281193">
        <w:fldChar w:fldCharType="end"/>
      </w:r>
      <w:r w:rsidR="00281193">
        <w:t xml:space="preserve">  No </w:t>
      </w:r>
      <w:r w:rsidR="00281193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81193">
        <w:instrText xml:space="preserve"> FORMCHECKBOX </w:instrText>
      </w:r>
      <w:r w:rsidR="00953D13">
        <w:fldChar w:fldCharType="separate"/>
      </w:r>
      <w:r w:rsidR="00281193">
        <w:fldChar w:fldCharType="end"/>
      </w:r>
    </w:p>
    <w:p w14:paraId="203C48E5" w14:textId="0EA6062F" w:rsidR="00365889" w:rsidRDefault="00AD7162" w:rsidP="003B458B">
      <w:proofErr w:type="gramStart"/>
      <w:r>
        <w:t>If yes, when and where</w:t>
      </w:r>
      <w:r w:rsidR="00A021E1">
        <w:t xml:space="preserve"> and </w:t>
      </w:r>
      <w:r w:rsidR="00C05390">
        <w:t xml:space="preserve">your </w:t>
      </w:r>
      <w:r w:rsidR="00A021E1">
        <w:t>dosing time</w:t>
      </w:r>
      <w:r>
        <w:t>?</w:t>
      </w:r>
      <w:proofErr w:type="gramEnd"/>
      <w:r>
        <w:t xml:space="preserve">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6FEACE04" w14:textId="4CDB30C2" w:rsidR="003B458B" w:rsidRDefault="003B458B"/>
    <w:p w14:paraId="0FEA5C78" w14:textId="2F52837F" w:rsidR="00633DB8" w:rsidRDefault="00633DB8"/>
    <w:p w14:paraId="0B8B76CE" w14:textId="77777777" w:rsidR="00C330EC" w:rsidRDefault="00C330EC"/>
    <w:p w14:paraId="2CFAA941" w14:textId="273BF197" w:rsidR="00633DB8" w:rsidRDefault="00633DB8"/>
    <w:p w14:paraId="41AFF291" w14:textId="15F96DCF" w:rsidR="00633DB8" w:rsidRDefault="00633DB8"/>
    <w:p w14:paraId="0DE1A3B8" w14:textId="2343AE84" w:rsidR="00633DB8" w:rsidRDefault="00C330EC" w:rsidP="00F543B1">
      <w:pPr>
        <w:pStyle w:val="ListParagraph"/>
        <w:numPr>
          <w:ilvl w:val="0"/>
          <w:numId w:val="11"/>
        </w:numPr>
        <w:jc w:val="right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68AB59F" wp14:editId="426693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4244" cy="682625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417" cy="68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B8">
        <w:t xml:space="preserve">Page 3     - </w:t>
      </w:r>
    </w:p>
    <w:p w14:paraId="4000ABF5" w14:textId="7042EAFB" w:rsidR="00633DB8" w:rsidRDefault="00633DB8" w:rsidP="00633DB8">
      <w:pPr>
        <w:jc w:val="right"/>
      </w:pPr>
    </w:p>
    <w:p w14:paraId="2CDD916D" w14:textId="669FD027" w:rsidR="00633DB8" w:rsidRDefault="00633DB8"/>
    <w:p w14:paraId="42883678" w14:textId="4C54EA01" w:rsidR="00633DB8" w:rsidRDefault="00633DB8"/>
    <w:p w14:paraId="4635F6F6" w14:textId="77777777" w:rsidR="00633DB8" w:rsidRDefault="00633DB8"/>
    <w:p w14:paraId="078AE2DF" w14:textId="7CDEC59C" w:rsidR="00D0135D" w:rsidRDefault="00D0135D" w:rsidP="00D0135D">
      <w:pPr>
        <w:pStyle w:val="Heading2"/>
      </w:pPr>
      <w:r>
        <w:t xml:space="preserve">Additional Information                                                                                                             Section </w:t>
      </w:r>
      <w:r w:rsidR="00DA19C6">
        <w:t>4</w:t>
      </w:r>
    </w:p>
    <w:p w14:paraId="291D60F6" w14:textId="249CF88B" w:rsidR="003B458B" w:rsidRDefault="003B458B"/>
    <w:p w14:paraId="34F7BEEB" w14:textId="23EB9C34" w:rsidR="00D0135D" w:rsidRDefault="00D0135D">
      <w:r>
        <w:t xml:space="preserve">Do you need transportation to your intake appointment?                                                                           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20D44F02" w14:textId="627327AE" w:rsidR="00D0135D" w:rsidRDefault="00D0135D">
      <w:r>
        <w:t xml:space="preserve">Do you have any disability requirements, so we can ensure we have the appropriate transportation?     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321ACEAF" w14:textId="047B82AE" w:rsidR="0004719F" w:rsidRDefault="00D0135D">
      <w:r>
        <w:t xml:space="preserve">If yes, please provide details: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50FBD2" w14:textId="6AD95A03" w:rsidR="00D0135D" w:rsidRDefault="00D0135D"/>
    <w:p w14:paraId="2F5F242B" w14:textId="0786BCFE" w:rsidR="00D0135D" w:rsidRDefault="00D0135D">
      <w:r>
        <w:t>Do you need Interpreter</w:t>
      </w:r>
      <w:r w:rsidR="00024CBF">
        <w:t xml:space="preserve"> services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46B8A7AF" w14:textId="570D07BB" w:rsidR="00D0135D" w:rsidRDefault="00D0135D">
      <w:r>
        <w:t xml:space="preserve">If yes, what language? Please provide details: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EE7843" w14:textId="3C886853" w:rsidR="00024CBF" w:rsidRDefault="00024CBF"/>
    <w:p w14:paraId="4977F0D5" w14:textId="78524A0F" w:rsidR="0004719F" w:rsidRDefault="00AE0212" w:rsidP="0004719F">
      <w:pPr>
        <w:pStyle w:val="Heading2"/>
      </w:pPr>
      <w:r>
        <w:t>M</w:t>
      </w:r>
      <w:r w:rsidR="0004719F">
        <w:t>ilitary Service</w:t>
      </w:r>
      <w:r w:rsidR="00622BEF">
        <w:t xml:space="preserve">                                                                                                                         Section </w:t>
      </w:r>
      <w:r w:rsidR="00FD6E28">
        <w:t>5</w:t>
      </w:r>
    </w:p>
    <w:p w14:paraId="195EEC61" w14:textId="77777777" w:rsidR="00622BEF" w:rsidRDefault="00622BEF" w:rsidP="0004719F"/>
    <w:p w14:paraId="699F0646" w14:textId="1328F657" w:rsidR="00622BEF" w:rsidRDefault="00622BEF" w:rsidP="0004719F">
      <w:r>
        <w:t>Branch:</w:t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tab/>
      </w:r>
      <w:r>
        <w:tab/>
      </w:r>
      <w:r>
        <w:tab/>
      </w:r>
      <w:r>
        <w:tab/>
      </w:r>
      <w:r>
        <w:tab/>
      </w:r>
      <w:r w:rsidR="00100E5D">
        <w:t xml:space="preserve">   Service dates - </w:t>
      </w:r>
      <w:r>
        <w:t xml:space="preserve">From: 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tab/>
      </w:r>
      <w:r>
        <w:tab/>
      </w:r>
      <w:r w:rsidR="00100E5D">
        <w:t xml:space="preserve">   </w:t>
      </w:r>
      <w:r>
        <w:t xml:space="preserve">To: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14C09EBF" w14:textId="77777777" w:rsidR="00622BEF" w:rsidRDefault="00622BEF" w:rsidP="0004719F"/>
    <w:p w14:paraId="3C96CDC5" w14:textId="3A74BD9B" w:rsidR="00622BEF" w:rsidRDefault="00622BEF" w:rsidP="0004719F">
      <w:r>
        <w:t xml:space="preserve">Rank at Discharge: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ab/>
      </w:r>
      <w:r>
        <w:tab/>
      </w:r>
      <w:r>
        <w:tab/>
      </w:r>
      <w:r w:rsidR="00100E5D">
        <w:t xml:space="preserve">   </w:t>
      </w:r>
      <w:r>
        <w:t xml:space="preserve">Type of Discharge:  </w:t>
      </w:r>
      <w:r w:rsidR="00100E5D">
        <w:t xml:space="preserve">  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47CD3B7A" w14:textId="276F8B77" w:rsidR="00100E5D" w:rsidRDefault="00100E5D" w:rsidP="0004719F"/>
    <w:p w14:paraId="7FABAF2A" w14:textId="0941DC96" w:rsidR="00C35C30" w:rsidRDefault="00531FAF" w:rsidP="0004719F">
      <w:r>
        <w:t xml:space="preserve">Were you deployed in a combat zone?  </w:t>
      </w:r>
      <w:r>
        <w:tab/>
      </w:r>
      <w:r>
        <w:tab/>
        <w:t xml:space="preserve">  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</w:p>
    <w:p w14:paraId="7D462D64" w14:textId="798508B3" w:rsidR="00100E5D" w:rsidRDefault="00100E5D" w:rsidP="0004719F">
      <w:r>
        <w:t xml:space="preserve">Are you registered with TriWest:  </w:t>
      </w:r>
      <w:r w:rsidR="00190064">
        <w:tab/>
      </w:r>
      <w:r w:rsidR="00190064">
        <w:tab/>
      </w:r>
      <w:r w:rsidR="00190064">
        <w:tab/>
        <w:t xml:space="preserve">    </w:t>
      </w:r>
      <w:r>
        <w:t xml:space="preserve">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 w:rsidR="00FF4387">
        <w:t xml:space="preserve">          </w:t>
      </w:r>
      <w:r>
        <w:t>ID or Account #</w:t>
      </w:r>
      <w:proofErr w:type="gramStart"/>
      <w:r>
        <w:t>:</w:t>
      </w:r>
      <w:proofErr w:type="gramEnd"/>
      <w:r>
        <w:t xml:space="preserve">        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B2C298" w14:textId="1398F249" w:rsidR="005F6E87" w:rsidRDefault="005F6E87" w:rsidP="007C20BC"/>
    <w:p w14:paraId="039575B7" w14:textId="08EBF522" w:rsidR="002352C5" w:rsidRDefault="002352C5" w:rsidP="002352C5">
      <w:pPr>
        <w:pStyle w:val="Heading2"/>
        <w:jc w:val="left"/>
      </w:pPr>
      <w:r>
        <w:t xml:space="preserve">Staff Review – Office use only                                                                                             Section </w:t>
      </w:r>
      <w:r w:rsidR="00693124">
        <w:t>6</w:t>
      </w:r>
    </w:p>
    <w:p w14:paraId="2AB88365" w14:textId="0415B16A" w:rsidR="002352C5" w:rsidRDefault="002352C5" w:rsidP="007C20BC"/>
    <w:p w14:paraId="4F43F4E4" w14:textId="7BEFB5AC" w:rsidR="002352C5" w:rsidRPr="00A83E23" w:rsidRDefault="002352C5" w:rsidP="007C20BC">
      <w:pPr>
        <w:rPr>
          <w:b/>
          <w:bCs/>
        </w:rPr>
      </w:pPr>
      <w:r w:rsidRPr="00A83E23">
        <w:rPr>
          <w:b/>
          <w:bCs/>
        </w:rPr>
        <w:t>Form checked and reviewed by:</w:t>
      </w:r>
    </w:p>
    <w:p w14:paraId="361989A3" w14:textId="0CC1F953" w:rsidR="002352C5" w:rsidRDefault="002352C5" w:rsidP="007C20BC"/>
    <w:p w14:paraId="709FEADC" w14:textId="798084CA" w:rsidR="002352C5" w:rsidRDefault="002352C5" w:rsidP="007C20BC">
      <w:r>
        <w:t>Name:</w:t>
      </w:r>
      <w:r w:rsidR="00265EAD">
        <w:t xml:space="preserve"> </w:t>
      </w:r>
      <w:r w:rsidR="00265EAD">
        <w:fldChar w:fldCharType="begin">
          <w:ffData>
            <w:name w:val="Text32"/>
            <w:enabled/>
            <w:calcOnExit w:val="0"/>
            <w:textInput/>
          </w:ffData>
        </w:fldChar>
      </w:r>
      <w:r w:rsidR="00265EAD">
        <w:instrText xml:space="preserve"> FORMTEXT </w:instrText>
      </w:r>
      <w:r w:rsidR="00265EAD">
        <w:fldChar w:fldCharType="separate"/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fldChar w:fldCharType="end"/>
      </w:r>
      <w:r w:rsidR="00265EAD">
        <w:tab/>
      </w:r>
      <w:r w:rsidR="00265EAD">
        <w:tab/>
      </w:r>
      <w:r w:rsidR="00265EAD">
        <w:tab/>
      </w:r>
      <w:r w:rsidR="00265EAD">
        <w:tab/>
      </w:r>
      <w:r>
        <w:t>Position:</w:t>
      </w:r>
      <w:r w:rsidR="00265EAD" w:rsidRPr="00265EAD">
        <w:t xml:space="preserve"> </w:t>
      </w:r>
      <w:r w:rsidR="00265EAD">
        <w:fldChar w:fldCharType="begin">
          <w:ffData>
            <w:name w:val="Text32"/>
            <w:enabled/>
            <w:calcOnExit w:val="0"/>
            <w:textInput/>
          </w:ffData>
        </w:fldChar>
      </w:r>
      <w:r w:rsidR="00265EAD">
        <w:instrText xml:space="preserve"> FORMTEXT </w:instrText>
      </w:r>
      <w:r w:rsidR="00265EAD">
        <w:fldChar w:fldCharType="separate"/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rPr>
          <w:noProof/>
        </w:rPr>
        <w:t> </w:t>
      </w:r>
      <w:r w:rsidR="00265EAD">
        <w:fldChar w:fldCharType="end"/>
      </w:r>
    </w:p>
    <w:p w14:paraId="6E0A8404" w14:textId="77777777" w:rsidR="00265EAD" w:rsidRDefault="00265EAD" w:rsidP="007C20BC"/>
    <w:p w14:paraId="1368FF94" w14:textId="7C39D88F" w:rsidR="004E70F7" w:rsidRDefault="004E70F7" w:rsidP="004E70F7">
      <w:r>
        <w:t xml:space="preserve">Intake appointment booked at:  </w:t>
      </w:r>
      <w:r w:rsidR="00351A17">
        <w:tab/>
      </w:r>
      <w:r w:rsidR="00351A17">
        <w:tab/>
      </w:r>
      <w:r w:rsidR="00C330EC">
        <w:t>Axiom</w:t>
      </w:r>
      <w:r>
        <w:t xml:space="preserve"> Main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 w:rsidR="00440CD6">
        <w:t xml:space="preserve">    </w:t>
      </w:r>
      <w:r w:rsidR="00C330EC">
        <w:t>Axiom</w:t>
      </w:r>
      <w:r w:rsidR="00327174">
        <w:t xml:space="preserve"> Whitton</w:t>
      </w:r>
      <w:r>
        <w:t xml:space="preserve">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</w:t>
      </w:r>
      <w:r w:rsidR="00440CD6">
        <w:t xml:space="preserve">   </w:t>
      </w:r>
      <w:r w:rsidR="00C330EC">
        <w:t>Axiom</w:t>
      </w:r>
      <w:r w:rsidR="00327174">
        <w:t xml:space="preserve"> AJ</w:t>
      </w:r>
      <w:r>
        <w:t xml:space="preserve">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 w:rsidR="00440CD6">
        <w:t xml:space="preserve">   </w:t>
      </w:r>
      <w:r w:rsidR="00327174">
        <w:t>Other</w:t>
      </w:r>
      <w:r>
        <w:t xml:space="preserve">  </w:t>
      </w:r>
      <w:r w:rsidR="00440CD6">
        <w:fldChar w:fldCharType="begin">
          <w:ffData>
            <w:name w:val="Text32"/>
            <w:enabled/>
            <w:calcOnExit w:val="0"/>
            <w:textInput/>
          </w:ffData>
        </w:fldChar>
      </w:r>
      <w:r w:rsidR="00440CD6">
        <w:instrText xml:space="preserve"> FORMTEXT </w:instrText>
      </w:r>
      <w:r w:rsidR="00440CD6">
        <w:fldChar w:fldCharType="separate"/>
      </w:r>
      <w:r w:rsidR="00440CD6">
        <w:rPr>
          <w:noProof/>
        </w:rPr>
        <w:t> </w:t>
      </w:r>
      <w:r w:rsidR="00440CD6">
        <w:rPr>
          <w:noProof/>
        </w:rPr>
        <w:t> </w:t>
      </w:r>
      <w:r w:rsidR="00440CD6">
        <w:rPr>
          <w:noProof/>
        </w:rPr>
        <w:t> </w:t>
      </w:r>
      <w:r w:rsidR="00440CD6">
        <w:rPr>
          <w:noProof/>
        </w:rPr>
        <w:t> </w:t>
      </w:r>
      <w:r w:rsidR="00440CD6">
        <w:rPr>
          <w:noProof/>
        </w:rPr>
        <w:t> </w:t>
      </w:r>
      <w:r w:rsidR="00440CD6">
        <w:fldChar w:fldCharType="end"/>
      </w:r>
    </w:p>
    <w:p w14:paraId="72F30126" w14:textId="6F7FF707" w:rsidR="00A21EA1" w:rsidRDefault="00A21EA1" w:rsidP="004E70F7"/>
    <w:p w14:paraId="67AFE158" w14:textId="24677B49" w:rsidR="00A21EA1" w:rsidRDefault="00176C96" w:rsidP="00A21EA1">
      <w:r>
        <w:tab/>
      </w:r>
      <w:r>
        <w:tab/>
      </w:r>
      <w:r>
        <w:tab/>
      </w:r>
      <w:r>
        <w:tab/>
      </w:r>
      <w:r>
        <w:tab/>
      </w:r>
      <w:r w:rsidR="00A21EA1">
        <w:t xml:space="preserve">Date: </w:t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EA0DB3">
        <w:t xml:space="preserve">      </w:t>
      </w:r>
      <w:r w:rsidR="00A21EA1">
        <w:t xml:space="preserve">Time: </w:t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34BADC" w14:textId="77777777" w:rsidR="00A21EA1" w:rsidRDefault="00A21EA1" w:rsidP="004E70F7"/>
    <w:p w14:paraId="3E540B0C" w14:textId="3938A473" w:rsidR="004E70F7" w:rsidRDefault="004E70F7" w:rsidP="004E70F7"/>
    <w:p w14:paraId="4D09A87E" w14:textId="09BC1E28" w:rsidR="004E70F7" w:rsidRDefault="004E70F7" w:rsidP="004E70F7">
      <w:r>
        <w:t>Transportation:</w:t>
      </w:r>
      <w:r w:rsidR="00DF3CDF">
        <w:tab/>
      </w:r>
      <w:r w:rsidR="00DF3CDF">
        <w:tab/>
      </w:r>
      <w:r w:rsidR="00DF3CDF">
        <w:tab/>
      </w:r>
      <w:r w:rsidR="007E1E35">
        <w:t xml:space="preserve">              </w:t>
      </w:r>
      <w:r w:rsidR="00DF3CDF">
        <w:t xml:space="preserve">Scheduled </w:t>
      </w:r>
      <w:r w:rsidR="00DF3CD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F3CDF">
        <w:instrText xml:space="preserve"> FORMCHECKBOX </w:instrText>
      </w:r>
      <w:r w:rsidR="00953D13">
        <w:fldChar w:fldCharType="separate"/>
      </w:r>
      <w:r w:rsidR="00DF3CDF">
        <w:fldChar w:fldCharType="end"/>
      </w:r>
      <w:r w:rsidR="00DF3CDF">
        <w:t xml:space="preserve">        </w:t>
      </w:r>
      <w:r w:rsidR="00FF7033">
        <w:t xml:space="preserve"> </w:t>
      </w:r>
      <w:r w:rsidR="00DF3CDF">
        <w:t xml:space="preserve"> </w:t>
      </w:r>
      <w:r w:rsidR="00265EAD">
        <w:t xml:space="preserve"> </w:t>
      </w:r>
      <w:r w:rsidR="00DF3CDF">
        <w:t xml:space="preserve">Not Required </w:t>
      </w:r>
      <w:r w:rsidR="00DF3CD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F3CDF">
        <w:instrText xml:space="preserve"> FORMCHECKBOX </w:instrText>
      </w:r>
      <w:r w:rsidR="00953D13">
        <w:fldChar w:fldCharType="separate"/>
      </w:r>
      <w:r w:rsidR="00DF3CDF">
        <w:fldChar w:fldCharType="end"/>
      </w:r>
      <w:r w:rsidR="00DF3CDF">
        <w:t xml:space="preserve">  </w:t>
      </w:r>
    </w:p>
    <w:p w14:paraId="3856A57A" w14:textId="6F1701B3" w:rsidR="007E1E35" w:rsidRDefault="007E1E35" w:rsidP="004E70F7"/>
    <w:p w14:paraId="0842EB6D" w14:textId="1CB5E919" w:rsidR="004E70F7" w:rsidRDefault="007E1E35" w:rsidP="007C20BC">
      <w:r>
        <w:t>Interpreter:</w:t>
      </w:r>
      <w:r>
        <w:tab/>
      </w:r>
      <w:r>
        <w:tab/>
      </w:r>
      <w:r>
        <w:tab/>
      </w:r>
      <w:r>
        <w:tab/>
        <w:t xml:space="preserve">Scheduled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        </w:t>
      </w:r>
      <w:r w:rsidR="00FF7033">
        <w:t xml:space="preserve"> </w:t>
      </w:r>
      <w:r>
        <w:t xml:space="preserve">Not Required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D13">
        <w:fldChar w:fldCharType="separate"/>
      </w:r>
      <w:r>
        <w:fldChar w:fldCharType="end"/>
      </w:r>
      <w:r>
        <w:t xml:space="preserve">     </w:t>
      </w:r>
    </w:p>
    <w:p w14:paraId="4256A255" w14:textId="10B0E848" w:rsidR="00933EBF" w:rsidRDefault="00933EBF" w:rsidP="007C20BC"/>
    <w:p w14:paraId="28D6E847" w14:textId="77777777" w:rsidR="005B7929" w:rsidRDefault="005B7929" w:rsidP="005B7929"/>
    <w:p w14:paraId="41073FE1" w14:textId="0D923D17" w:rsidR="005B7929" w:rsidRDefault="005B7929" w:rsidP="005B7929">
      <w:r>
        <w:t>Signature:  __________________________________________</w:t>
      </w:r>
      <w:r>
        <w:tab/>
        <w:t xml:space="preserve">   Date: 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Time: 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2A83DD" w14:textId="77777777" w:rsidR="005B7929" w:rsidRDefault="005B7929" w:rsidP="005B7929"/>
    <w:p w14:paraId="6DCBDDC2" w14:textId="77777777" w:rsidR="005B7929" w:rsidRPr="004E34C6" w:rsidRDefault="005B7929" w:rsidP="007C20BC"/>
    <w:sectPr w:rsidR="005B7929" w:rsidRPr="004E34C6" w:rsidSect="000E292B">
      <w:footerReference w:type="default" r:id="rId13"/>
      <w:pgSz w:w="12240" w:h="15840"/>
      <w:pgMar w:top="576" w:right="1080" w:bottom="1080" w:left="108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1C83D" w14:textId="77777777" w:rsidR="00953D13" w:rsidRDefault="00953D13" w:rsidP="00176E67">
      <w:r>
        <w:separator/>
      </w:r>
    </w:p>
  </w:endnote>
  <w:endnote w:type="continuationSeparator" w:id="0">
    <w:p w14:paraId="67042C46" w14:textId="77777777" w:rsidR="00953D13" w:rsidRDefault="00953D1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F354" w14:textId="1B07EC3C" w:rsidR="007972AD" w:rsidRPr="0038325B" w:rsidRDefault="007972AD" w:rsidP="00C73147">
    <w:pPr>
      <w:pStyle w:val="Footer"/>
      <w:rPr>
        <w:sz w:val="16"/>
        <w:szCs w:val="16"/>
      </w:rPr>
    </w:pPr>
    <w:r w:rsidRPr="0038325B">
      <w:rPr>
        <w:sz w:val="16"/>
        <w:szCs w:val="16"/>
      </w:rPr>
      <w:ptab w:relativeTo="margin" w:alignment="center" w:leader="none"/>
    </w:r>
    <w:r w:rsidR="00C330EC">
      <w:rPr>
        <w:sz w:val="16"/>
        <w:szCs w:val="16"/>
      </w:rPr>
      <w:t>Axiom Care</w:t>
    </w:r>
    <w:r w:rsidRPr="0038325B">
      <w:rPr>
        <w:sz w:val="16"/>
        <w:szCs w:val="16"/>
      </w:rPr>
      <w:t xml:space="preserve"> </w:t>
    </w:r>
  </w:p>
  <w:p w14:paraId="41351828" w14:textId="6AA34C16" w:rsidR="007972AD" w:rsidRPr="0038325B" w:rsidRDefault="007972AD" w:rsidP="006B796A">
    <w:pPr>
      <w:pStyle w:val="Footer"/>
      <w:jc w:val="center"/>
      <w:rPr>
        <w:sz w:val="16"/>
        <w:szCs w:val="16"/>
      </w:rPr>
    </w:pPr>
    <w:r w:rsidRPr="0038325B">
      <w:rPr>
        <w:sz w:val="16"/>
        <w:szCs w:val="16"/>
      </w:rPr>
      <w:t>7725 N 43</w:t>
    </w:r>
    <w:r w:rsidRPr="0038325B">
      <w:rPr>
        <w:sz w:val="16"/>
        <w:szCs w:val="16"/>
        <w:vertAlign w:val="superscript"/>
      </w:rPr>
      <w:t>rd</w:t>
    </w:r>
    <w:r w:rsidRPr="0038325B">
      <w:rPr>
        <w:sz w:val="16"/>
        <w:szCs w:val="16"/>
      </w:rPr>
      <w:t xml:space="preserve"> Ave., Ste 522 </w:t>
    </w:r>
  </w:p>
  <w:p w14:paraId="56BE2D71" w14:textId="5088DE20" w:rsidR="007972AD" w:rsidRPr="00C73147" w:rsidRDefault="007972AD" w:rsidP="006B796A">
    <w:pPr>
      <w:pStyle w:val="Footer"/>
      <w:jc w:val="center"/>
    </w:pPr>
    <w:r w:rsidRPr="00C17FAF">
      <w:rPr>
        <w:i/>
        <w:iCs/>
        <w:sz w:val="16"/>
        <w:szCs w:val="16"/>
      </w:rPr>
      <w:t>Cg/v</w:t>
    </w:r>
    <w:r w:rsidR="00C330EC">
      <w:rPr>
        <w:i/>
        <w:iCs/>
        <w:sz w:val="16"/>
        <w:szCs w:val="16"/>
      </w:rPr>
      <w:t>3</w:t>
    </w:r>
    <w:r>
      <w:rPr>
        <w:i/>
        <w:iCs/>
        <w:sz w:val="16"/>
        <w:szCs w:val="16"/>
      </w:rPr>
      <w:t>/</w:t>
    </w:r>
    <w:r w:rsidR="00C330EC">
      <w:rPr>
        <w:i/>
        <w:iCs/>
        <w:sz w:val="16"/>
        <w:szCs w:val="16"/>
      </w:rPr>
      <w:t>01/10/2020</w:t>
    </w:r>
    <w:r w:rsidRPr="0038325B">
      <w:rPr>
        <w:sz w:val="16"/>
        <w:szCs w:val="16"/>
      </w:rPr>
      <w:t xml:space="preserve"> </w:t>
    </w:r>
    <w:r w:rsidRPr="0038325B">
      <w:rPr>
        <w:sz w:val="16"/>
        <w:szCs w:val="16"/>
      </w:rPr>
      <w:tab/>
      <w:t xml:space="preserve">                          </w:t>
    </w:r>
    <w:r w:rsidRPr="0038325B">
      <w:rPr>
        <w:sz w:val="16"/>
        <w:szCs w:val="16"/>
      </w:rPr>
      <w:tab/>
    </w:r>
    <w:r w:rsidRPr="0038325B">
      <w:rPr>
        <w:sz w:val="16"/>
        <w:szCs w:val="16"/>
      </w:rPr>
      <w:tab/>
    </w:r>
    <w:r>
      <w:rPr>
        <w:sz w:val="16"/>
        <w:szCs w:val="16"/>
      </w:rPr>
      <w:t xml:space="preserve">                </w:t>
    </w:r>
    <w:r w:rsidRPr="0038325B">
      <w:rPr>
        <w:sz w:val="16"/>
        <w:szCs w:val="16"/>
      </w:rPr>
      <w:t xml:space="preserve"> Phoenix AZ 85051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E345D" w14:textId="77777777" w:rsidR="00953D13" w:rsidRDefault="00953D13" w:rsidP="00176E67">
      <w:r>
        <w:separator/>
      </w:r>
    </w:p>
  </w:footnote>
  <w:footnote w:type="continuationSeparator" w:id="0">
    <w:p w14:paraId="0A595F5E" w14:textId="77777777" w:rsidR="00953D13" w:rsidRDefault="00953D1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864E3"/>
    <w:multiLevelType w:val="multilevel"/>
    <w:tmpl w:val="603C7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457ED"/>
    <w:multiLevelType w:val="hybridMultilevel"/>
    <w:tmpl w:val="ABF693B8"/>
    <w:lvl w:ilvl="0" w:tplc="DFCC4BC2">
      <w:start w:val="7725"/>
      <w:numFmt w:val="bullet"/>
      <w:lvlText w:val="-"/>
      <w:lvlJc w:val="left"/>
      <w:pPr>
        <w:ind w:left="90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2">
    <w:nsid w:val="71FD4640"/>
    <w:multiLevelType w:val="hybridMultilevel"/>
    <w:tmpl w:val="D39A696C"/>
    <w:lvl w:ilvl="0" w:tplc="FFF28654">
      <w:start w:val="77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9PfeaTPqTH6RNzbm4YKgcelnt7ypU4u7N/ankUzV9H1cgbbN76SB5QQcK1b8kL+hKzMk9RtVN3cwX8DFcX850w==" w:salt="yOtESDwb9YeseM8mO7JEH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D"/>
    <w:rsid w:val="00004158"/>
    <w:rsid w:val="00004477"/>
    <w:rsid w:val="000071F7"/>
    <w:rsid w:val="000107F7"/>
    <w:rsid w:val="00010B00"/>
    <w:rsid w:val="00014569"/>
    <w:rsid w:val="00024CBF"/>
    <w:rsid w:val="0002798A"/>
    <w:rsid w:val="0004719F"/>
    <w:rsid w:val="00052A56"/>
    <w:rsid w:val="00062689"/>
    <w:rsid w:val="00070716"/>
    <w:rsid w:val="000709C0"/>
    <w:rsid w:val="00083002"/>
    <w:rsid w:val="00087B85"/>
    <w:rsid w:val="000A01F1"/>
    <w:rsid w:val="000C1163"/>
    <w:rsid w:val="000C797A"/>
    <w:rsid w:val="000D2539"/>
    <w:rsid w:val="000D2BB8"/>
    <w:rsid w:val="000E104A"/>
    <w:rsid w:val="000E292B"/>
    <w:rsid w:val="000E78A7"/>
    <w:rsid w:val="000F0DE0"/>
    <w:rsid w:val="000F2DF4"/>
    <w:rsid w:val="000F6783"/>
    <w:rsid w:val="00100E5D"/>
    <w:rsid w:val="001058B2"/>
    <w:rsid w:val="00110435"/>
    <w:rsid w:val="00120568"/>
    <w:rsid w:val="00120C95"/>
    <w:rsid w:val="0014663E"/>
    <w:rsid w:val="001613D9"/>
    <w:rsid w:val="0017572B"/>
    <w:rsid w:val="00176C96"/>
    <w:rsid w:val="00176E67"/>
    <w:rsid w:val="00177624"/>
    <w:rsid w:val="00180664"/>
    <w:rsid w:val="00190064"/>
    <w:rsid w:val="001903F7"/>
    <w:rsid w:val="0019395E"/>
    <w:rsid w:val="001A575F"/>
    <w:rsid w:val="001B39D4"/>
    <w:rsid w:val="001D0DA4"/>
    <w:rsid w:val="001D6B76"/>
    <w:rsid w:val="001D7FA4"/>
    <w:rsid w:val="001F2F95"/>
    <w:rsid w:val="001F4038"/>
    <w:rsid w:val="00211336"/>
    <w:rsid w:val="00211828"/>
    <w:rsid w:val="0023170A"/>
    <w:rsid w:val="00233143"/>
    <w:rsid w:val="002352C5"/>
    <w:rsid w:val="00246D66"/>
    <w:rsid w:val="002473C9"/>
    <w:rsid w:val="00250014"/>
    <w:rsid w:val="00255ADA"/>
    <w:rsid w:val="0026097B"/>
    <w:rsid w:val="00262506"/>
    <w:rsid w:val="00264659"/>
    <w:rsid w:val="00265EAD"/>
    <w:rsid w:val="00275BB5"/>
    <w:rsid w:val="00281193"/>
    <w:rsid w:val="00286F6A"/>
    <w:rsid w:val="00291C8C"/>
    <w:rsid w:val="002A1ECE"/>
    <w:rsid w:val="002A2510"/>
    <w:rsid w:val="002A6FA9"/>
    <w:rsid w:val="002B1453"/>
    <w:rsid w:val="002B4320"/>
    <w:rsid w:val="002B4D1D"/>
    <w:rsid w:val="002C0B21"/>
    <w:rsid w:val="002C10B1"/>
    <w:rsid w:val="002D222A"/>
    <w:rsid w:val="002D2FA6"/>
    <w:rsid w:val="002F5433"/>
    <w:rsid w:val="003012F0"/>
    <w:rsid w:val="003038A6"/>
    <w:rsid w:val="003076FD"/>
    <w:rsid w:val="0031210E"/>
    <w:rsid w:val="00317005"/>
    <w:rsid w:val="00321459"/>
    <w:rsid w:val="00327174"/>
    <w:rsid w:val="00330050"/>
    <w:rsid w:val="003343F0"/>
    <w:rsid w:val="00335259"/>
    <w:rsid w:val="003358F0"/>
    <w:rsid w:val="00336670"/>
    <w:rsid w:val="003400D8"/>
    <w:rsid w:val="003455B4"/>
    <w:rsid w:val="00351A17"/>
    <w:rsid w:val="00352B25"/>
    <w:rsid w:val="00361225"/>
    <w:rsid w:val="00365889"/>
    <w:rsid w:val="003744E8"/>
    <w:rsid w:val="0037522C"/>
    <w:rsid w:val="0038325B"/>
    <w:rsid w:val="003929F1"/>
    <w:rsid w:val="003A1B63"/>
    <w:rsid w:val="003A41A1"/>
    <w:rsid w:val="003A4558"/>
    <w:rsid w:val="003B2326"/>
    <w:rsid w:val="003B458B"/>
    <w:rsid w:val="003D3663"/>
    <w:rsid w:val="003D3C35"/>
    <w:rsid w:val="00400251"/>
    <w:rsid w:val="00400AD0"/>
    <w:rsid w:val="00436B13"/>
    <w:rsid w:val="00437ED0"/>
    <w:rsid w:val="00440CD6"/>
    <w:rsid w:val="00440CD8"/>
    <w:rsid w:val="00443837"/>
    <w:rsid w:val="00444072"/>
    <w:rsid w:val="00447DAA"/>
    <w:rsid w:val="00450F66"/>
    <w:rsid w:val="00456F77"/>
    <w:rsid w:val="00461739"/>
    <w:rsid w:val="00463950"/>
    <w:rsid w:val="00467865"/>
    <w:rsid w:val="004716B9"/>
    <w:rsid w:val="00473B7A"/>
    <w:rsid w:val="0048685F"/>
    <w:rsid w:val="00490804"/>
    <w:rsid w:val="004A1437"/>
    <w:rsid w:val="004A4198"/>
    <w:rsid w:val="004A54EA"/>
    <w:rsid w:val="004B0578"/>
    <w:rsid w:val="004B5664"/>
    <w:rsid w:val="004C7561"/>
    <w:rsid w:val="004E34C6"/>
    <w:rsid w:val="004E70F7"/>
    <w:rsid w:val="004F3E1A"/>
    <w:rsid w:val="004F62AD"/>
    <w:rsid w:val="004F75AD"/>
    <w:rsid w:val="00501AE8"/>
    <w:rsid w:val="0050428C"/>
    <w:rsid w:val="00504B65"/>
    <w:rsid w:val="00507EF1"/>
    <w:rsid w:val="005114CE"/>
    <w:rsid w:val="00513B4C"/>
    <w:rsid w:val="0052122B"/>
    <w:rsid w:val="00522F8F"/>
    <w:rsid w:val="00531FAF"/>
    <w:rsid w:val="00536C25"/>
    <w:rsid w:val="0055353C"/>
    <w:rsid w:val="0055534A"/>
    <w:rsid w:val="005557F6"/>
    <w:rsid w:val="00560EA5"/>
    <w:rsid w:val="00563778"/>
    <w:rsid w:val="00570E69"/>
    <w:rsid w:val="005A3341"/>
    <w:rsid w:val="005B0382"/>
    <w:rsid w:val="005B25C1"/>
    <w:rsid w:val="005B3DA4"/>
    <w:rsid w:val="005B4AE2"/>
    <w:rsid w:val="005B7929"/>
    <w:rsid w:val="005C1A8E"/>
    <w:rsid w:val="005D3922"/>
    <w:rsid w:val="005E63CC"/>
    <w:rsid w:val="005F6E87"/>
    <w:rsid w:val="00602863"/>
    <w:rsid w:val="0060473C"/>
    <w:rsid w:val="00607FED"/>
    <w:rsid w:val="00613129"/>
    <w:rsid w:val="00617C65"/>
    <w:rsid w:val="00622A52"/>
    <w:rsid w:val="00622BEF"/>
    <w:rsid w:val="006339F8"/>
    <w:rsid w:val="00633DB8"/>
    <w:rsid w:val="0063459A"/>
    <w:rsid w:val="00650841"/>
    <w:rsid w:val="0065453A"/>
    <w:rsid w:val="0066126B"/>
    <w:rsid w:val="00666363"/>
    <w:rsid w:val="00681033"/>
    <w:rsid w:val="00682C69"/>
    <w:rsid w:val="006845CD"/>
    <w:rsid w:val="00693124"/>
    <w:rsid w:val="006B6A3E"/>
    <w:rsid w:val="006B796A"/>
    <w:rsid w:val="006C68C7"/>
    <w:rsid w:val="006D2635"/>
    <w:rsid w:val="006D779C"/>
    <w:rsid w:val="006E4F63"/>
    <w:rsid w:val="006E729E"/>
    <w:rsid w:val="006F2DB8"/>
    <w:rsid w:val="006F7281"/>
    <w:rsid w:val="00707F36"/>
    <w:rsid w:val="00722A00"/>
    <w:rsid w:val="00724FA4"/>
    <w:rsid w:val="007325A9"/>
    <w:rsid w:val="0075451A"/>
    <w:rsid w:val="00756E37"/>
    <w:rsid w:val="007602AC"/>
    <w:rsid w:val="0077049D"/>
    <w:rsid w:val="00774B67"/>
    <w:rsid w:val="00786E50"/>
    <w:rsid w:val="00787934"/>
    <w:rsid w:val="00793AC6"/>
    <w:rsid w:val="0079724E"/>
    <w:rsid w:val="007972AD"/>
    <w:rsid w:val="007A0174"/>
    <w:rsid w:val="007A71DE"/>
    <w:rsid w:val="007B199B"/>
    <w:rsid w:val="007B6119"/>
    <w:rsid w:val="007C0265"/>
    <w:rsid w:val="007C1DA0"/>
    <w:rsid w:val="007C20BC"/>
    <w:rsid w:val="007C71B8"/>
    <w:rsid w:val="007E1E35"/>
    <w:rsid w:val="007E2A15"/>
    <w:rsid w:val="007E56C4"/>
    <w:rsid w:val="007F3D5B"/>
    <w:rsid w:val="007F4993"/>
    <w:rsid w:val="008107D6"/>
    <w:rsid w:val="00821A40"/>
    <w:rsid w:val="00841645"/>
    <w:rsid w:val="008529F1"/>
    <w:rsid w:val="00852EC6"/>
    <w:rsid w:val="00856C35"/>
    <w:rsid w:val="00871876"/>
    <w:rsid w:val="008753A7"/>
    <w:rsid w:val="0088782D"/>
    <w:rsid w:val="00890286"/>
    <w:rsid w:val="00896898"/>
    <w:rsid w:val="008A4BC2"/>
    <w:rsid w:val="008B7081"/>
    <w:rsid w:val="008C08C2"/>
    <w:rsid w:val="008D3C06"/>
    <w:rsid w:val="008D7A67"/>
    <w:rsid w:val="008F1962"/>
    <w:rsid w:val="008F2F8A"/>
    <w:rsid w:val="008F5BCD"/>
    <w:rsid w:val="00902964"/>
    <w:rsid w:val="00913085"/>
    <w:rsid w:val="00920507"/>
    <w:rsid w:val="0092406A"/>
    <w:rsid w:val="00933213"/>
    <w:rsid w:val="00933455"/>
    <w:rsid w:val="00933EBF"/>
    <w:rsid w:val="0094790F"/>
    <w:rsid w:val="00953D13"/>
    <w:rsid w:val="00966B90"/>
    <w:rsid w:val="009737B7"/>
    <w:rsid w:val="009802C4"/>
    <w:rsid w:val="00990C73"/>
    <w:rsid w:val="009976D9"/>
    <w:rsid w:val="00997A3E"/>
    <w:rsid w:val="009A12D5"/>
    <w:rsid w:val="009A3A9D"/>
    <w:rsid w:val="009A4EA3"/>
    <w:rsid w:val="009A55DC"/>
    <w:rsid w:val="009C220D"/>
    <w:rsid w:val="00A021E1"/>
    <w:rsid w:val="00A0539C"/>
    <w:rsid w:val="00A211B2"/>
    <w:rsid w:val="00A21EA1"/>
    <w:rsid w:val="00A2727E"/>
    <w:rsid w:val="00A35524"/>
    <w:rsid w:val="00A36977"/>
    <w:rsid w:val="00A54EAD"/>
    <w:rsid w:val="00A60C9E"/>
    <w:rsid w:val="00A61295"/>
    <w:rsid w:val="00A71DF3"/>
    <w:rsid w:val="00A74F99"/>
    <w:rsid w:val="00A77AF0"/>
    <w:rsid w:val="00A80DA5"/>
    <w:rsid w:val="00A82BA3"/>
    <w:rsid w:val="00A83E23"/>
    <w:rsid w:val="00A8501D"/>
    <w:rsid w:val="00A94ACC"/>
    <w:rsid w:val="00AA2EA7"/>
    <w:rsid w:val="00AD7162"/>
    <w:rsid w:val="00AE0212"/>
    <w:rsid w:val="00AE6FA4"/>
    <w:rsid w:val="00AF05DB"/>
    <w:rsid w:val="00B03907"/>
    <w:rsid w:val="00B11811"/>
    <w:rsid w:val="00B26855"/>
    <w:rsid w:val="00B311E1"/>
    <w:rsid w:val="00B35DC3"/>
    <w:rsid w:val="00B43497"/>
    <w:rsid w:val="00B4735C"/>
    <w:rsid w:val="00B52ACE"/>
    <w:rsid w:val="00B52D5E"/>
    <w:rsid w:val="00B52D9F"/>
    <w:rsid w:val="00B545AE"/>
    <w:rsid w:val="00B55DFE"/>
    <w:rsid w:val="00B579DF"/>
    <w:rsid w:val="00B70760"/>
    <w:rsid w:val="00B77488"/>
    <w:rsid w:val="00B85185"/>
    <w:rsid w:val="00B854EE"/>
    <w:rsid w:val="00B90EC2"/>
    <w:rsid w:val="00B92BAB"/>
    <w:rsid w:val="00B93A33"/>
    <w:rsid w:val="00BA268F"/>
    <w:rsid w:val="00BC07E3"/>
    <w:rsid w:val="00BD103E"/>
    <w:rsid w:val="00BE1D4B"/>
    <w:rsid w:val="00BE4375"/>
    <w:rsid w:val="00C05390"/>
    <w:rsid w:val="00C079CA"/>
    <w:rsid w:val="00C17FAF"/>
    <w:rsid w:val="00C2294D"/>
    <w:rsid w:val="00C239A6"/>
    <w:rsid w:val="00C25EEF"/>
    <w:rsid w:val="00C330EC"/>
    <w:rsid w:val="00C35C30"/>
    <w:rsid w:val="00C45FDA"/>
    <w:rsid w:val="00C54145"/>
    <w:rsid w:val="00C67741"/>
    <w:rsid w:val="00C73147"/>
    <w:rsid w:val="00C7319D"/>
    <w:rsid w:val="00C74647"/>
    <w:rsid w:val="00C76039"/>
    <w:rsid w:val="00C76480"/>
    <w:rsid w:val="00C77BC9"/>
    <w:rsid w:val="00C80AD2"/>
    <w:rsid w:val="00C8155B"/>
    <w:rsid w:val="00C92A3C"/>
    <w:rsid w:val="00C92FD6"/>
    <w:rsid w:val="00CE5D1D"/>
    <w:rsid w:val="00CE5DC7"/>
    <w:rsid w:val="00CE7D54"/>
    <w:rsid w:val="00D0135D"/>
    <w:rsid w:val="00D0688C"/>
    <w:rsid w:val="00D14E73"/>
    <w:rsid w:val="00D260DB"/>
    <w:rsid w:val="00D43165"/>
    <w:rsid w:val="00D46EB6"/>
    <w:rsid w:val="00D55AFA"/>
    <w:rsid w:val="00D6155E"/>
    <w:rsid w:val="00D64E0E"/>
    <w:rsid w:val="00D80D1D"/>
    <w:rsid w:val="00D83A19"/>
    <w:rsid w:val="00D865F0"/>
    <w:rsid w:val="00D86A85"/>
    <w:rsid w:val="00D90A75"/>
    <w:rsid w:val="00DA19C6"/>
    <w:rsid w:val="00DA4514"/>
    <w:rsid w:val="00DB1FCD"/>
    <w:rsid w:val="00DC47A2"/>
    <w:rsid w:val="00DC4CB1"/>
    <w:rsid w:val="00DC520F"/>
    <w:rsid w:val="00DD3CD5"/>
    <w:rsid w:val="00DE1551"/>
    <w:rsid w:val="00DE1A09"/>
    <w:rsid w:val="00DE1BB2"/>
    <w:rsid w:val="00DE7FB7"/>
    <w:rsid w:val="00DF3CDF"/>
    <w:rsid w:val="00E1011C"/>
    <w:rsid w:val="00E106E2"/>
    <w:rsid w:val="00E11CE3"/>
    <w:rsid w:val="00E128F0"/>
    <w:rsid w:val="00E20765"/>
    <w:rsid w:val="00E20DDA"/>
    <w:rsid w:val="00E30036"/>
    <w:rsid w:val="00E32A8B"/>
    <w:rsid w:val="00E36054"/>
    <w:rsid w:val="00E37E7B"/>
    <w:rsid w:val="00E46E04"/>
    <w:rsid w:val="00E656CA"/>
    <w:rsid w:val="00E70144"/>
    <w:rsid w:val="00E738F3"/>
    <w:rsid w:val="00E87396"/>
    <w:rsid w:val="00E96433"/>
    <w:rsid w:val="00E96F6F"/>
    <w:rsid w:val="00EA0DB3"/>
    <w:rsid w:val="00EA420D"/>
    <w:rsid w:val="00EA6589"/>
    <w:rsid w:val="00EB478A"/>
    <w:rsid w:val="00EC42A3"/>
    <w:rsid w:val="00EE4C3C"/>
    <w:rsid w:val="00EF189A"/>
    <w:rsid w:val="00EF423E"/>
    <w:rsid w:val="00F02A3B"/>
    <w:rsid w:val="00F32A70"/>
    <w:rsid w:val="00F456AC"/>
    <w:rsid w:val="00F52167"/>
    <w:rsid w:val="00F543B1"/>
    <w:rsid w:val="00F80D8C"/>
    <w:rsid w:val="00F83033"/>
    <w:rsid w:val="00F925A7"/>
    <w:rsid w:val="00F966AA"/>
    <w:rsid w:val="00FA0788"/>
    <w:rsid w:val="00FA39FA"/>
    <w:rsid w:val="00FB538F"/>
    <w:rsid w:val="00FC2B00"/>
    <w:rsid w:val="00FC3071"/>
    <w:rsid w:val="00FD5902"/>
    <w:rsid w:val="00FD6E28"/>
    <w:rsid w:val="00FF1313"/>
    <w:rsid w:val="00FF281B"/>
    <w:rsid w:val="00FF4387"/>
    <w:rsid w:val="00FF703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C8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850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70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0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850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70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0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old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6CBE9-6276-4E8B-A09D-ABF66C5D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Carol Golden</dc:creator>
  <cp:lastModifiedBy>Heather</cp:lastModifiedBy>
  <cp:revision>2</cp:revision>
  <cp:lastPrinted>2018-10-30T20:06:00Z</cp:lastPrinted>
  <dcterms:created xsi:type="dcterms:W3CDTF">2020-02-04T20:02:00Z</dcterms:created>
  <dcterms:modified xsi:type="dcterms:W3CDTF">2020-02-04T20:02:00Z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